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01635" w14:textId="77777777" w:rsidR="00207FBB" w:rsidRPr="000362A9" w:rsidRDefault="00882A9C" w:rsidP="000362A9">
      <w:pPr>
        <w:spacing w:after="120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0362A9">
        <w:rPr>
          <w:rFonts w:asciiTheme="minorHAnsi" w:hAnsiTheme="minorHAnsi" w:cstheme="minorHAnsi"/>
          <w:b/>
          <w:caps/>
          <w:sz w:val="28"/>
          <w:szCs w:val="28"/>
        </w:rPr>
        <w:t xml:space="preserve">REGULAMIN </w:t>
      </w:r>
      <w:r w:rsidR="00207FBB" w:rsidRPr="000362A9">
        <w:rPr>
          <w:rFonts w:asciiTheme="minorHAnsi" w:hAnsiTheme="minorHAnsi" w:cstheme="minorHAnsi"/>
          <w:b/>
          <w:caps/>
          <w:sz w:val="28"/>
          <w:szCs w:val="28"/>
        </w:rPr>
        <w:t xml:space="preserve">BAZY DANYCH OPERATORÓW TURYSTYKI KAJAKOWEJ, </w:t>
      </w:r>
    </w:p>
    <w:p w14:paraId="2FC08EE0" w14:textId="77777777" w:rsidR="004B7176" w:rsidRPr="000362A9" w:rsidRDefault="00207FBB" w:rsidP="000362A9">
      <w:pPr>
        <w:spacing w:after="120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0362A9">
        <w:rPr>
          <w:rFonts w:asciiTheme="minorHAnsi" w:hAnsiTheme="minorHAnsi" w:cstheme="minorHAnsi"/>
          <w:b/>
          <w:caps/>
          <w:sz w:val="28"/>
          <w:szCs w:val="28"/>
        </w:rPr>
        <w:t xml:space="preserve">DZIAŁAJĄCYCH NA TERENIE WOJEWÓDZTWA POMORSKIEGO </w:t>
      </w:r>
    </w:p>
    <w:p w14:paraId="0935F3E2" w14:textId="77777777" w:rsidR="004B7176" w:rsidRPr="000362A9" w:rsidRDefault="004B7176" w:rsidP="000362A9">
      <w:pPr>
        <w:spacing w:after="120"/>
        <w:jc w:val="center"/>
        <w:rPr>
          <w:rFonts w:asciiTheme="minorHAnsi" w:hAnsiTheme="minorHAnsi" w:cstheme="minorHAnsi"/>
          <w:b/>
          <w:caps/>
        </w:rPr>
      </w:pPr>
    </w:p>
    <w:p w14:paraId="75D9CF2C" w14:textId="77777777" w:rsidR="00882A9C" w:rsidRPr="000362A9" w:rsidRDefault="00882A9C" w:rsidP="000362A9">
      <w:pPr>
        <w:pStyle w:val="Tekstpodstawowy"/>
        <w:jc w:val="center"/>
        <w:rPr>
          <w:rFonts w:asciiTheme="minorHAnsi" w:hAnsiTheme="minorHAnsi" w:cstheme="minorHAnsi"/>
        </w:rPr>
      </w:pPr>
    </w:p>
    <w:p w14:paraId="3FEDB7AB" w14:textId="77777777" w:rsidR="004B7176" w:rsidRPr="000362A9" w:rsidRDefault="004B7176" w:rsidP="000362A9">
      <w:pPr>
        <w:pStyle w:val="Nagwek1"/>
        <w:spacing w:after="120" w:line="276" w:lineRule="auto"/>
        <w:rPr>
          <w:rFonts w:asciiTheme="minorHAnsi" w:eastAsia="Calibri" w:hAnsiTheme="minorHAnsi" w:cstheme="minorHAnsi"/>
          <w:bCs w:val="0"/>
          <w:sz w:val="22"/>
          <w:szCs w:val="22"/>
        </w:rPr>
      </w:pPr>
      <w:r w:rsidRPr="000362A9">
        <w:rPr>
          <w:rFonts w:asciiTheme="minorHAnsi" w:eastAsia="Calibri" w:hAnsiTheme="minorHAnsi" w:cstheme="minorHAnsi"/>
          <w:bCs w:val="0"/>
          <w:sz w:val="22"/>
          <w:szCs w:val="22"/>
        </w:rPr>
        <w:t>Rozdział I</w:t>
      </w:r>
    </w:p>
    <w:p w14:paraId="1DABF3EA" w14:textId="77777777" w:rsidR="004B7176" w:rsidRPr="000362A9" w:rsidRDefault="00207FBB" w:rsidP="000362A9">
      <w:pPr>
        <w:pStyle w:val="Nagwek1"/>
        <w:spacing w:after="120" w:line="276" w:lineRule="auto"/>
        <w:rPr>
          <w:rFonts w:asciiTheme="minorHAnsi" w:hAnsiTheme="minorHAnsi" w:cstheme="minorHAnsi"/>
        </w:rPr>
      </w:pPr>
      <w:r w:rsidRPr="000362A9">
        <w:rPr>
          <w:rFonts w:asciiTheme="minorHAnsi" w:eastAsia="Calibri" w:hAnsiTheme="minorHAnsi" w:cstheme="minorHAnsi"/>
          <w:bCs w:val="0"/>
          <w:sz w:val="22"/>
          <w:szCs w:val="22"/>
        </w:rPr>
        <w:t xml:space="preserve">Cel i zasady utworzenia bazy danych </w:t>
      </w:r>
    </w:p>
    <w:p w14:paraId="68B914D9" w14:textId="77777777" w:rsidR="00207FBB" w:rsidRPr="000362A9" w:rsidRDefault="004B7176" w:rsidP="000362A9">
      <w:pPr>
        <w:pStyle w:val="Tekstpodstawowy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362A9">
        <w:rPr>
          <w:rFonts w:asciiTheme="minorHAnsi" w:hAnsiTheme="minorHAnsi" w:cstheme="minorHAnsi"/>
        </w:rPr>
        <w:t xml:space="preserve">Celem głównym </w:t>
      </w:r>
      <w:r w:rsidR="00207FBB" w:rsidRPr="000362A9">
        <w:rPr>
          <w:rFonts w:asciiTheme="minorHAnsi" w:hAnsiTheme="minorHAnsi" w:cstheme="minorHAnsi"/>
        </w:rPr>
        <w:t>utworzenia bazy danych operatorów turystyki kajakowej jest zapewnienie turystom, korzystającym z oferty "Pomorskich Szlaków Kajakowych" kompleksowej informacji na temat możliwości wynajęcia sprzętu pływającego i udziału w spływach kajakowych na rzekach Pomorza.</w:t>
      </w:r>
    </w:p>
    <w:p w14:paraId="1F61B58E" w14:textId="77777777" w:rsidR="00FC41A9" w:rsidRPr="000362A9" w:rsidRDefault="00FC41A9" w:rsidP="000362A9">
      <w:pPr>
        <w:pStyle w:val="Tekstpodstawowy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362A9">
        <w:rPr>
          <w:rFonts w:asciiTheme="minorHAnsi" w:hAnsiTheme="minorHAnsi" w:cstheme="minorHAnsi"/>
        </w:rPr>
        <w:t>W bazie danych znajdują się informacje o operatorach turystyki kajakowej, działających na obszarze Województwa Pomorskiego.</w:t>
      </w:r>
    </w:p>
    <w:p w14:paraId="027ED192" w14:textId="77777777" w:rsidR="001C3E6E" w:rsidRPr="000362A9" w:rsidRDefault="0074585E" w:rsidP="000362A9">
      <w:pPr>
        <w:pStyle w:val="Tekstpodstawowy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362A9">
        <w:rPr>
          <w:rFonts w:asciiTheme="minorHAnsi" w:hAnsiTheme="minorHAnsi" w:cstheme="minorHAnsi"/>
        </w:rPr>
        <w:t>Baza danych tworzona jest i administrowana przez Samorząd Województwa Pomorskiego, będący inicjatorem Regionalnego Przedsięwzięcia Strategicznego i ma</w:t>
      </w:r>
      <w:r w:rsidR="002F5E30">
        <w:rPr>
          <w:rFonts w:asciiTheme="minorHAnsi" w:hAnsiTheme="minorHAnsi" w:cstheme="minorHAnsi"/>
        </w:rPr>
        <w:t>rki "Pomorskie Szlaki Kajakowe" zwanym dalej Administratorem Bazy.</w:t>
      </w:r>
    </w:p>
    <w:p w14:paraId="563A7E5E" w14:textId="77777777" w:rsidR="00207FBB" w:rsidRPr="000362A9" w:rsidRDefault="00207FBB" w:rsidP="000362A9">
      <w:pPr>
        <w:pStyle w:val="Tekstpodstawowy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362A9">
        <w:rPr>
          <w:rFonts w:asciiTheme="minorHAnsi" w:hAnsiTheme="minorHAnsi" w:cstheme="minorHAnsi"/>
        </w:rPr>
        <w:t>Przy tworzeniu bazy danych stosuje się następujące zasady:</w:t>
      </w:r>
    </w:p>
    <w:p w14:paraId="1D0EBC10" w14:textId="77777777" w:rsidR="00207FBB" w:rsidRPr="000362A9" w:rsidRDefault="00207FBB" w:rsidP="000362A9">
      <w:pPr>
        <w:pStyle w:val="Akapitzlist"/>
        <w:numPr>
          <w:ilvl w:val="0"/>
          <w:numId w:val="18"/>
        </w:numPr>
        <w:suppressAutoHyphens w:val="0"/>
        <w:spacing w:after="120"/>
        <w:ind w:left="1134"/>
        <w:jc w:val="both"/>
        <w:rPr>
          <w:rFonts w:asciiTheme="minorHAnsi" w:hAnsiTheme="minorHAnsi" w:cstheme="minorHAnsi"/>
        </w:rPr>
      </w:pPr>
      <w:r w:rsidRPr="000362A9">
        <w:rPr>
          <w:rFonts w:asciiTheme="minorHAnsi" w:hAnsiTheme="minorHAnsi" w:cstheme="minorHAnsi"/>
        </w:rPr>
        <w:t>Zasada transparentności procesu budowy i aktualizacji bazy danych;</w:t>
      </w:r>
    </w:p>
    <w:p w14:paraId="5951691C" w14:textId="77777777" w:rsidR="00207FBB" w:rsidRPr="000362A9" w:rsidRDefault="00207FBB" w:rsidP="000362A9">
      <w:pPr>
        <w:pStyle w:val="Akapitzlist"/>
        <w:numPr>
          <w:ilvl w:val="0"/>
          <w:numId w:val="18"/>
        </w:numPr>
        <w:suppressAutoHyphens w:val="0"/>
        <w:spacing w:after="120"/>
        <w:ind w:left="1134"/>
        <w:jc w:val="both"/>
        <w:rPr>
          <w:rFonts w:asciiTheme="minorHAnsi" w:hAnsiTheme="minorHAnsi" w:cstheme="minorHAnsi"/>
        </w:rPr>
      </w:pPr>
      <w:r w:rsidRPr="000362A9">
        <w:rPr>
          <w:rFonts w:asciiTheme="minorHAnsi" w:hAnsiTheme="minorHAnsi" w:cstheme="minorHAnsi"/>
        </w:rPr>
        <w:t>Zasada równego dostępu wszystkich zainteresowanych podmiotów</w:t>
      </w:r>
      <w:r w:rsidR="0074585E" w:rsidRPr="000362A9">
        <w:rPr>
          <w:rFonts w:asciiTheme="minorHAnsi" w:hAnsiTheme="minorHAnsi" w:cstheme="minorHAnsi"/>
        </w:rPr>
        <w:t xml:space="preserve"> do bazy</w:t>
      </w:r>
      <w:r w:rsidRPr="000362A9">
        <w:rPr>
          <w:rFonts w:asciiTheme="minorHAnsi" w:hAnsiTheme="minorHAnsi" w:cstheme="minorHAnsi"/>
        </w:rPr>
        <w:t>;</w:t>
      </w:r>
    </w:p>
    <w:p w14:paraId="233A32F6" w14:textId="77777777" w:rsidR="00207FBB" w:rsidRPr="000362A9" w:rsidRDefault="00207FBB" w:rsidP="000362A9">
      <w:pPr>
        <w:pStyle w:val="Akapitzlist"/>
        <w:numPr>
          <w:ilvl w:val="0"/>
          <w:numId w:val="18"/>
        </w:numPr>
        <w:suppressAutoHyphens w:val="0"/>
        <w:spacing w:after="120"/>
        <w:ind w:left="1134"/>
        <w:jc w:val="both"/>
        <w:rPr>
          <w:rFonts w:asciiTheme="minorHAnsi" w:hAnsiTheme="minorHAnsi" w:cstheme="minorHAnsi"/>
        </w:rPr>
      </w:pPr>
      <w:r w:rsidRPr="000362A9">
        <w:rPr>
          <w:rFonts w:asciiTheme="minorHAnsi" w:hAnsiTheme="minorHAnsi" w:cstheme="minorHAnsi"/>
        </w:rPr>
        <w:t>Zasada nie pobierania opłat tytułem ujęcia/aktualizacji danych, dotyczących podmiotu;</w:t>
      </w:r>
    </w:p>
    <w:p w14:paraId="0AC1CE67" w14:textId="77777777" w:rsidR="00207FBB" w:rsidRPr="000362A9" w:rsidRDefault="00207FBB" w:rsidP="000362A9">
      <w:pPr>
        <w:pStyle w:val="Akapitzlist"/>
        <w:numPr>
          <w:ilvl w:val="0"/>
          <w:numId w:val="18"/>
        </w:numPr>
        <w:suppressAutoHyphens w:val="0"/>
        <w:spacing w:after="120"/>
        <w:ind w:left="1134"/>
        <w:jc w:val="both"/>
        <w:rPr>
          <w:rFonts w:asciiTheme="minorHAnsi" w:hAnsiTheme="minorHAnsi" w:cstheme="minorHAnsi"/>
        </w:rPr>
      </w:pPr>
      <w:r w:rsidRPr="000362A9">
        <w:rPr>
          <w:rFonts w:asciiTheme="minorHAnsi" w:hAnsiTheme="minorHAnsi" w:cstheme="minorHAnsi"/>
        </w:rPr>
        <w:t>Zasada równego traktowania wszystkich podmiotów w bazie;</w:t>
      </w:r>
    </w:p>
    <w:p w14:paraId="48180063" w14:textId="77777777" w:rsidR="00207FBB" w:rsidRPr="000362A9" w:rsidRDefault="00207FBB" w:rsidP="000362A9">
      <w:pPr>
        <w:pStyle w:val="Akapitzlist"/>
        <w:numPr>
          <w:ilvl w:val="0"/>
          <w:numId w:val="18"/>
        </w:numPr>
        <w:suppressAutoHyphens w:val="0"/>
        <w:spacing w:after="120"/>
        <w:ind w:left="1134"/>
        <w:jc w:val="both"/>
        <w:rPr>
          <w:rFonts w:asciiTheme="minorHAnsi" w:hAnsiTheme="minorHAnsi" w:cstheme="minorHAnsi"/>
        </w:rPr>
      </w:pPr>
      <w:r w:rsidRPr="000362A9">
        <w:rPr>
          <w:rFonts w:asciiTheme="minorHAnsi" w:hAnsiTheme="minorHAnsi" w:cstheme="minorHAnsi"/>
        </w:rPr>
        <w:t>Zasada odpowiedzialności podmiotu zgłaszanego za treść informacji w bazie.</w:t>
      </w:r>
    </w:p>
    <w:p w14:paraId="5BD3ADEE" w14:textId="77777777" w:rsidR="004B7176" w:rsidRPr="000362A9" w:rsidRDefault="00207FBB" w:rsidP="000362A9">
      <w:pPr>
        <w:pStyle w:val="Tekstpodstawowy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362A9">
        <w:rPr>
          <w:rFonts w:asciiTheme="minorHAnsi" w:hAnsiTheme="minorHAnsi" w:cstheme="minorHAnsi"/>
        </w:rPr>
        <w:t xml:space="preserve">Dzięki zastosowaniu powyższych zasad, baza danych </w:t>
      </w:r>
      <w:r w:rsidR="004B7176" w:rsidRPr="000362A9">
        <w:rPr>
          <w:rFonts w:asciiTheme="minorHAnsi" w:hAnsiTheme="minorHAnsi" w:cstheme="minorHAnsi"/>
        </w:rPr>
        <w:t xml:space="preserve">ma charakter </w:t>
      </w:r>
      <w:r w:rsidR="004B7176" w:rsidRPr="00C85D5E">
        <w:rPr>
          <w:rFonts w:asciiTheme="minorHAnsi" w:hAnsiTheme="minorHAnsi" w:cstheme="minorHAnsi"/>
          <w:b/>
        </w:rPr>
        <w:t>otwarty i nieodpłatny</w:t>
      </w:r>
      <w:r w:rsidR="004B7176" w:rsidRPr="000362A9">
        <w:rPr>
          <w:rFonts w:asciiTheme="minorHAnsi" w:hAnsiTheme="minorHAnsi" w:cstheme="minorHAnsi"/>
        </w:rPr>
        <w:t xml:space="preserve"> dla wszystkich zainteres</w:t>
      </w:r>
      <w:r w:rsidRPr="000362A9">
        <w:rPr>
          <w:rFonts w:asciiTheme="minorHAnsi" w:hAnsiTheme="minorHAnsi" w:cstheme="minorHAnsi"/>
        </w:rPr>
        <w:t xml:space="preserve">owanych operatorów turystyki kajakowej, którzy </w:t>
      </w:r>
      <w:r w:rsidR="004B7176" w:rsidRPr="000362A9">
        <w:rPr>
          <w:rFonts w:asciiTheme="minorHAnsi" w:hAnsiTheme="minorHAnsi" w:cstheme="minorHAnsi"/>
        </w:rPr>
        <w:t>wypełnią i prześlą poprawnie wypełniony formularz zgłoszeniowy</w:t>
      </w:r>
      <w:r w:rsidR="00FC41A9" w:rsidRPr="000362A9">
        <w:rPr>
          <w:rFonts w:asciiTheme="minorHAnsi" w:hAnsiTheme="minorHAnsi" w:cstheme="minorHAnsi"/>
        </w:rPr>
        <w:t>,</w:t>
      </w:r>
      <w:r w:rsidR="007758E0">
        <w:rPr>
          <w:rFonts w:asciiTheme="minorHAnsi" w:hAnsiTheme="minorHAnsi" w:cstheme="minorHAnsi"/>
        </w:rPr>
        <w:t xml:space="preserve"> </w:t>
      </w:r>
      <w:r w:rsidRPr="000362A9">
        <w:rPr>
          <w:rFonts w:asciiTheme="minorHAnsi" w:hAnsiTheme="minorHAnsi" w:cstheme="minorHAnsi"/>
        </w:rPr>
        <w:t>zgodnie z procedurą zgłoszenia</w:t>
      </w:r>
      <w:r w:rsidR="002F5E30">
        <w:rPr>
          <w:rFonts w:asciiTheme="minorHAnsi" w:hAnsiTheme="minorHAnsi" w:cstheme="minorHAnsi"/>
        </w:rPr>
        <w:t xml:space="preserve"> (patrz rozdz. III)</w:t>
      </w:r>
      <w:r w:rsidRPr="000362A9">
        <w:rPr>
          <w:rFonts w:asciiTheme="minorHAnsi" w:hAnsiTheme="minorHAnsi" w:cstheme="minorHAnsi"/>
        </w:rPr>
        <w:t>.</w:t>
      </w:r>
    </w:p>
    <w:p w14:paraId="62C466BD" w14:textId="77777777" w:rsidR="001C3E6E" w:rsidRPr="000362A9" w:rsidRDefault="004B7176" w:rsidP="000362A9">
      <w:pPr>
        <w:pStyle w:val="Tekstpodstawowy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362A9">
        <w:rPr>
          <w:rFonts w:asciiTheme="minorHAnsi" w:hAnsiTheme="minorHAnsi" w:cstheme="minorHAnsi"/>
        </w:rPr>
        <w:t xml:space="preserve">Dla zachowania wysokiej jakości oferowanych usług oraz </w:t>
      </w:r>
      <w:r w:rsidR="00207FBB" w:rsidRPr="000362A9">
        <w:rPr>
          <w:rFonts w:asciiTheme="minorHAnsi" w:hAnsiTheme="minorHAnsi" w:cstheme="minorHAnsi"/>
        </w:rPr>
        <w:t xml:space="preserve">zapewnienia </w:t>
      </w:r>
      <w:r w:rsidRPr="000362A9">
        <w:rPr>
          <w:rFonts w:asciiTheme="minorHAnsi" w:hAnsiTheme="minorHAnsi" w:cstheme="minorHAnsi"/>
        </w:rPr>
        <w:t xml:space="preserve">prawdziwości przekazywanych informacji zakłada się </w:t>
      </w:r>
      <w:r w:rsidR="00FC41A9" w:rsidRPr="000362A9">
        <w:rPr>
          <w:rFonts w:asciiTheme="minorHAnsi" w:hAnsiTheme="minorHAnsi" w:cstheme="minorHAnsi"/>
        </w:rPr>
        <w:t>możliwość</w:t>
      </w:r>
      <w:r w:rsidRPr="000362A9">
        <w:rPr>
          <w:rFonts w:asciiTheme="minorHAnsi" w:hAnsiTheme="minorHAnsi" w:cstheme="minorHAnsi"/>
        </w:rPr>
        <w:t xml:space="preserve"> weryfikacji </w:t>
      </w:r>
      <w:r w:rsidR="00FC41A9" w:rsidRPr="000362A9">
        <w:rPr>
          <w:rFonts w:asciiTheme="minorHAnsi" w:hAnsiTheme="minorHAnsi" w:cstheme="minorHAnsi"/>
        </w:rPr>
        <w:t xml:space="preserve">treści </w:t>
      </w:r>
      <w:r w:rsidR="00207FBB" w:rsidRPr="000362A9">
        <w:rPr>
          <w:rFonts w:asciiTheme="minorHAnsi" w:hAnsiTheme="minorHAnsi" w:cstheme="minorHAnsi"/>
        </w:rPr>
        <w:t>zgłoszeń.</w:t>
      </w:r>
    </w:p>
    <w:p w14:paraId="23A6545A" w14:textId="77777777" w:rsidR="0074585E" w:rsidRPr="000362A9" w:rsidRDefault="0074585E" w:rsidP="000362A9">
      <w:pPr>
        <w:pStyle w:val="Tekstpodstawowy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362A9">
        <w:rPr>
          <w:rFonts w:asciiTheme="minorHAnsi" w:hAnsiTheme="minorHAnsi" w:cstheme="minorHAnsi"/>
        </w:rPr>
        <w:t>Zgłoszenia podmiotów do bazy przyjmowane są w drodze otwartych naborów.</w:t>
      </w:r>
    </w:p>
    <w:p w14:paraId="3EFEC58E" w14:textId="27B622F5" w:rsidR="0074585E" w:rsidRPr="000362A9" w:rsidRDefault="0074585E" w:rsidP="000362A9">
      <w:pPr>
        <w:pStyle w:val="Akapitzlis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</w:rPr>
      </w:pPr>
      <w:r w:rsidRPr="000362A9">
        <w:rPr>
          <w:rFonts w:asciiTheme="minorHAnsi" w:hAnsiTheme="minorHAnsi" w:cstheme="minorHAnsi"/>
        </w:rPr>
        <w:t xml:space="preserve">Nabory </w:t>
      </w:r>
      <w:r w:rsidR="00802D72">
        <w:rPr>
          <w:rFonts w:asciiTheme="minorHAnsi" w:hAnsiTheme="minorHAnsi" w:cstheme="minorHAnsi"/>
        </w:rPr>
        <w:t xml:space="preserve">i aktualizacja danych </w:t>
      </w:r>
      <w:r w:rsidRPr="000362A9">
        <w:rPr>
          <w:rFonts w:asciiTheme="minorHAnsi" w:hAnsiTheme="minorHAnsi" w:cstheme="minorHAnsi"/>
        </w:rPr>
        <w:t xml:space="preserve">przeprowadzane będą cyklicznie, przynajmniej jeden raz </w:t>
      </w:r>
      <w:r w:rsidR="00802D72">
        <w:rPr>
          <w:rFonts w:asciiTheme="minorHAnsi" w:hAnsiTheme="minorHAnsi" w:cstheme="minorHAnsi"/>
        </w:rPr>
        <w:br/>
      </w:r>
      <w:r w:rsidRPr="000362A9">
        <w:rPr>
          <w:rFonts w:asciiTheme="minorHAnsi" w:hAnsiTheme="minorHAnsi" w:cstheme="minorHAnsi"/>
        </w:rPr>
        <w:t>w danym roku kalendarzowym</w:t>
      </w:r>
      <w:r w:rsidR="00802D72">
        <w:rPr>
          <w:rFonts w:asciiTheme="minorHAnsi" w:hAnsiTheme="minorHAnsi" w:cstheme="minorHAnsi"/>
        </w:rPr>
        <w:t xml:space="preserve"> wg harmonogramu określonego w ogłoszeniu o naborze. </w:t>
      </w:r>
    </w:p>
    <w:p w14:paraId="4EEDAFA7" w14:textId="77777777" w:rsidR="0074585E" w:rsidRPr="000362A9" w:rsidRDefault="0074585E" w:rsidP="000362A9">
      <w:pPr>
        <w:pStyle w:val="Tekstpodstawowy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362A9">
        <w:rPr>
          <w:rFonts w:asciiTheme="minorHAnsi" w:hAnsiTheme="minorHAnsi" w:cstheme="minorHAnsi"/>
        </w:rPr>
        <w:t xml:space="preserve">Informacje o naborze podawane są do publicznej wiadomości  na stronach internetowych </w:t>
      </w:r>
      <w:r w:rsidR="00D2700B">
        <w:rPr>
          <w:rFonts w:asciiTheme="minorHAnsi" w:hAnsiTheme="minorHAnsi" w:cstheme="minorHAnsi"/>
        </w:rPr>
        <w:t>A</w:t>
      </w:r>
      <w:r w:rsidRPr="000362A9">
        <w:rPr>
          <w:rFonts w:asciiTheme="minorHAnsi" w:hAnsiTheme="minorHAnsi" w:cstheme="minorHAnsi"/>
        </w:rPr>
        <w:t xml:space="preserve">dministratora </w:t>
      </w:r>
      <w:r w:rsidR="00D2700B">
        <w:rPr>
          <w:rFonts w:asciiTheme="minorHAnsi" w:hAnsiTheme="minorHAnsi" w:cstheme="minorHAnsi"/>
        </w:rPr>
        <w:t>B</w:t>
      </w:r>
      <w:r w:rsidRPr="000362A9">
        <w:rPr>
          <w:rFonts w:asciiTheme="minorHAnsi" w:hAnsiTheme="minorHAnsi" w:cstheme="minorHAnsi"/>
        </w:rPr>
        <w:t>azy, stronach partnerów przedsięwzięcia oraz przy użyciu innych kanałów promocyjno-informacyjnych.</w:t>
      </w:r>
    </w:p>
    <w:p w14:paraId="0F78760F" w14:textId="77777777" w:rsidR="0074585E" w:rsidRPr="000362A9" w:rsidRDefault="0074585E" w:rsidP="000362A9">
      <w:pPr>
        <w:pStyle w:val="Tekstpodstawowy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362A9">
        <w:rPr>
          <w:rFonts w:asciiTheme="minorHAnsi" w:hAnsiTheme="minorHAnsi" w:cstheme="minorHAnsi"/>
        </w:rPr>
        <w:t>Czas przyjmowania zgłoszeń będzie każdorazowo określany w ogłoszeniu o naborze.</w:t>
      </w:r>
    </w:p>
    <w:p w14:paraId="1B55CF81" w14:textId="77777777" w:rsidR="001C3E6E" w:rsidRPr="000362A9" w:rsidRDefault="001C3E6E" w:rsidP="000362A9">
      <w:pPr>
        <w:pStyle w:val="Tekstpodstawowy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362A9">
        <w:rPr>
          <w:rFonts w:asciiTheme="minorHAnsi" w:hAnsiTheme="minorHAnsi" w:cstheme="minorHAnsi"/>
        </w:rPr>
        <w:t xml:space="preserve">Dopuszcza się wykonywanie niektórych czynności </w:t>
      </w:r>
      <w:r w:rsidR="00D2700B">
        <w:rPr>
          <w:rFonts w:asciiTheme="minorHAnsi" w:hAnsiTheme="minorHAnsi" w:cstheme="minorHAnsi"/>
        </w:rPr>
        <w:t>A</w:t>
      </w:r>
      <w:r w:rsidRPr="000362A9">
        <w:rPr>
          <w:rFonts w:asciiTheme="minorHAnsi" w:hAnsiTheme="minorHAnsi" w:cstheme="minorHAnsi"/>
        </w:rPr>
        <w:t xml:space="preserve">dministratora </w:t>
      </w:r>
      <w:r w:rsidR="00D2700B">
        <w:rPr>
          <w:rFonts w:asciiTheme="minorHAnsi" w:hAnsiTheme="minorHAnsi" w:cstheme="minorHAnsi"/>
        </w:rPr>
        <w:t>B</w:t>
      </w:r>
      <w:r w:rsidRPr="000362A9">
        <w:rPr>
          <w:rFonts w:asciiTheme="minorHAnsi" w:hAnsiTheme="minorHAnsi" w:cstheme="minorHAnsi"/>
        </w:rPr>
        <w:t>azy przez podmioty zewnętrzne jako zadanie powierzone/zlecone przez Samorząd Województwa Pomorskiego.</w:t>
      </w:r>
    </w:p>
    <w:p w14:paraId="4606483A" w14:textId="77777777" w:rsidR="001C3E6E" w:rsidRPr="000362A9" w:rsidRDefault="001C3E6E" w:rsidP="000362A9">
      <w:pPr>
        <w:pStyle w:val="Akapitzlis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</w:rPr>
      </w:pPr>
      <w:r w:rsidRPr="000362A9">
        <w:rPr>
          <w:rFonts w:asciiTheme="minorHAnsi" w:hAnsiTheme="minorHAnsi" w:cstheme="minorHAnsi"/>
        </w:rPr>
        <w:lastRenderedPageBreak/>
        <w:t xml:space="preserve">Dane marketingowe będą wykorzystywane do celów promocji i upowszechniania turystyki kajakowej na rzekach Pomorza. </w:t>
      </w:r>
    </w:p>
    <w:p w14:paraId="7A0DB408" w14:textId="77777777" w:rsidR="001C3E6E" w:rsidRPr="000362A9" w:rsidRDefault="001C3E6E" w:rsidP="000362A9">
      <w:pPr>
        <w:pStyle w:val="Akapitzlis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</w:rPr>
      </w:pPr>
      <w:r w:rsidRPr="000362A9">
        <w:rPr>
          <w:rFonts w:asciiTheme="minorHAnsi" w:hAnsiTheme="minorHAnsi" w:cstheme="minorHAnsi"/>
        </w:rPr>
        <w:t xml:space="preserve">Dopuszcza się udostępnienie bazy i nadanie uprawnień administracyjnych podmiotom trzecim, związanym z tymi zadaniami, jednak pod nadzorem </w:t>
      </w:r>
      <w:r w:rsidR="00D2700B">
        <w:rPr>
          <w:rFonts w:asciiTheme="minorHAnsi" w:hAnsiTheme="minorHAnsi" w:cstheme="minorHAnsi"/>
        </w:rPr>
        <w:t>A</w:t>
      </w:r>
      <w:r w:rsidRPr="000362A9">
        <w:rPr>
          <w:rFonts w:asciiTheme="minorHAnsi" w:hAnsiTheme="minorHAnsi" w:cstheme="minorHAnsi"/>
        </w:rPr>
        <w:t>dministratora</w:t>
      </w:r>
      <w:r w:rsidR="00D2700B">
        <w:rPr>
          <w:rFonts w:asciiTheme="minorHAnsi" w:hAnsiTheme="minorHAnsi" w:cstheme="minorHAnsi"/>
        </w:rPr>
        <w:t xml:space="preserve"> Bazy</w:t>
      </w:r>
      <w:r w:rsidRPr="000362A9">
        <w:rPr>
          <w:rFonts w:asciiTheme="minorHAnsi" w:hAnsiTheme="minorHAnsi" w:cstheme="minorHAnsi"/>
        </w:rPr>
        <w:t xml:space="preserve">. </w:t>
      </w:r>
    </w:p>
    <w:p w14:paraId="7AC08460" w14:textId="77777777" w:rsidR="004B7176" w:rsidRPr="000362A9" w:rsidRDefault="004B7176" w:rsidP="000362A9">
      <w:pPr>
        <w:pStyle w:val="Tekstpodstawowy"/>
        <w:rPr>
          <w:rFonts w:asciiTheme="minorHAnsi" w:hAnsiTheme="minorHAnsi" w:cstheme="minorHAnsi"/>
        </w:rPr>
      </w:pPr>
    </w:p>
    <w:p w14:paraId="46A33F40" w14:textId="77777777" w:rsidR="004B7176" w:rsidRPr="000362A9" w:rsidRDefault="004B7176" w:rsidP="000362A9">
      <w:pPr>
        <w:pStyle w:val="Nagwek1"/>
        <w:spacing w:after="120" w:line="276" w:lineRule="auto"/>
        <w:rPr>
          <w:rFonts w:asciiTheme="minorHAnsi" w:eastAsia="Calibri" w:hAnsiTheme="minorHAnsi" w:cstheme="minorHAnsi"/>
          <w:bCs w:val="0"/>
          <w:sz w:val="22"/>
          <w:szCs w:val="22"/>
        </w:rPr>
      </w:pPr>
      <w:r w:rsidRPr="000362A9">
        <w:rPr>
          <w:rFonts w:asciiTheme="minorHAnsi" w:eastAsia="Calibri" w:hAnsiTheme="minorHAnsi" w:cstheme="minorHAnsi"/>
          <w:bCs w:val="0"/>
          <w:sz w:val="22"/>
          <w:szCs w:val="22"/>
        </w:rPr>
        <w:t>Rozdział II</w:t>
      </w:r>
    </w:p>
    <w:p w14:paraId="7FBE5522" w14:textId="77777777" w:rsidR="004B7176" w:rsidRPr="000362A9" w:rsidRDefault="00207FBB" w:rsidP="000362A9">
      <w:pPr>
        <w:pStyle w:val="Nagwek1"/>
        <w:spacing w:after="120" w:line="276" w:lineRule="auto"/>
        <w:rPr>
          <w:rFonts w:asciiTheme="minorHAnsi" w:hAnsiTheme="minorHAnsi" w:cstheme="minorHAnsi"/>
        </w:rPr>
      </w:pPr>
      <w:r w:rsidRPr="000362A9">
        <w:rPr>
          <w:rFonts w:asciiTheme="minorHAnsi" w:eastAsia="Calibri" w:hAnsiTheme="minorHAnsi" w:cstheme="minorHAnsi"/>
          <w:bCs w:val="0"/>
          <w:sz w:val="22"/>
          <w:szCs w:val="22"/>
        </w:rPr>
        <w:t>Operatorzy turystyki kajakowej</w:t>
      </w:r>
    </w:p>
    <w:p w14:paraId="43D50638" w14:textId="77777777" w:rsidR="00882A9C" w:rsidRPr="000362A9" w:rsidRDefault="00207FBB" w:rsidP="000362A9">
      <w:pPr>
        <w:pStyle w:val="Tekstpodstawowy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0362A9">
        <w:rPr>
          <w:rFonts w:asciiTheme="minorHAnsi" w:hAnsiTheme="minorHAnsi" w:cstheme="minorHAnsi"/>
        </w:rPr>
        <w:t>Baza danych zawiera informacje na temat operatorów turystyki kajakowej, mających swoją siedzibę i / lub działających na terenie województwa pomorskiego.</w:t>
      </w:r>
    </w:p>
    <w:p w14:paraId="5E5C5866" w14:textId="77777777" w:rsidR="00207FBB" w:rsidRPr="000362A9" w:rsidRDefault="00207FBB" w:rsidP="000362A9">
      <w:pPr>
        <w:pStyle w:val="Tekstpodstawowy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0362A9">
        <w:rPr>
          <w:rFonts w:asciiTheme="minorHAnsi" w:hAnsiTheme="minorHAnsi" w:cstheme="minorHAnsi"/>
        </w:rPr>
        <w:t>Jako operatora turystyki kajakowej definiuje się podmiot, który:</w:t>
      </w:r>
    </w:p>
    <w:p w14:paraId="17B83AE4" w14:textId="6370AF58" w:rsidR="00882A9C" w:rsidRPr="000362A9" w:rsidRDefault="00882A9C" w:rsidP="000362A9">
      <w:pPr>
        <w:pStyle w:val="Akapitzlist"/>
        <w:numPr>
          <w:ilvl w:val="0"/>
          <w:numId w:val="20"/>
        </w:numPr>
        <w:spacing w:after="120"/>
        <w:ind w:left="1134"/>
        <w:jc w:val="both"/>
        <w:rPr>
          <w:rFonts w:asciiTheme="minorHAnsi" w:hAnsiTheme="minorHAnsi" w:cstheme="minorHAnsi"/>
        </w:rPr>
      </w:pPr>
      <w:r w:rsidRPr="000362A9">
        <w:rPr>
          <w:rFonts w:asciiTheme="minorHAnsi" w:hAnsiTheme="minorHAnsi" w:cstheme="minorHAnsi"/>
        </w:rPr>
        <w:t>Ś</w:t>
      </w:r>
      <w:r w:rsidR="00207FBB" w:rsidRPr="000362A9">
        <w:rPr>
          <w:rFonts w:asciiTheme="minorHAnsi" w:hAnsiTheme="minorHAnsi" w:cstheme="minorHAnsi"/>
        </w:rPr>
        <w:t xml:space="preserve">wiadczy, w ramach prowadzonej działalności gospodarczej lub w ramach prowadzonej odpłatnie działalności statutowej, całorocznie lub sezonowo usługi, związane </w:t>
      </w:r>
      <w:r w:rsidR="000E3706">
        <w:rPr>
          <w:rFonts w:asciiTheme="minorHAnsi" w:hAnsiTheme="minorHAnsi" w:cstheme="minorHAnsi"/>
        </w:rPr>
        <w:br/>
      </w:r>
      <w:r w:rsidR="00207FBB" w:rsidRPr="000362A9">
        <w:rPr>
          <w:rFonts w:asciiTheme="minorHAnsi" w:hAnsiTheme="minorHAnsi" w:cstheme="minorHAnsi"/>
        </w:rPr>
        <w:t xml:space="preserve">z wypożyczaniem sprzętu pływającego i wyposażenia, niezbędnego dla uprawiania turystyki kajakowej (PKD 77.21.Z). Może to być usługa wypożyczenia sprzętu </w:t>
      </w:r>
      <w:r w:rsidR="000E3706">
        <w:rPr>
          <w:rFonts w:asciiTheme="minorHAnsi" w:hAnsiTheme="minorHAnsi" w:cstheme="minorHAnsi"/>
        </w:rPr>
        <w:br/>
      </w:r>
      <w:r w:rsidR="00207FBB" w:rsidRPr="000362A9">
        <w:rPr>
          <w:rFonts w:asciiTheme="minorHAnsi" w:hAnsiTheme="minorHAnsi" w:cstheme="minorHAnsi"/>
        </w:rPr>
        <w:t xml:space="preserve">i wyposażenia lub usługa ta, połączona z transportem sprzętu i osób oraz ew. dodatkowymi usługami, w szczególności świadczona przez organizatora turystyki (PKD 79.11.Z). W szczególnych przypadkach może to być działalność klubu sportowego (PKD 93.12.Z) lub pozostała działalność rozrywkowa i rekreacyjna (PKD 93.29.Z), o ile usługi te dostępne są dla osób z zewnątrz (klientów). </w:t>
      </w:r>
    </w:p>
    <w:p w14:paraId="11B7FDA5" w14:textId="77777777" w:rsidR="00E93B18" w:rsidRPr="00E93B18" w:rsidRDefault="00E93B18" w:rsidP="000362A9">
      <w:pPr>
        <w:pStyle w:val="Akapitzlist"/>
        <w:numPr>
          <w:ilvl w:val="0"/>
          <w:numId w:val="20"/>
        </w:numPr>
        <w:spacing w:after="120"/>
        <w:ind w:left="1134"/>
        <w:jc w:val="both"/>
        <w:rPr>
          <w:rFonts w:asciiTheme="minorHAnsi" w:hAnsiTheme="minorHAnsi" w:cstheme="minorHAnsi"/>
        </w:rPr>
      </w:pPr>
      <w:r w:rsidRPr="00E93B18">
        <w:rPr>
          <w:rFonts w:asciiTheme="minorHAnsi" w:hAnsiTheme="minorHAnsi" w:cstheme="minorHAnsi"/>
        </w:rPr>
        <w:t>Podmiot oferujący w/w usługi musi świadczyć usługi wynajmu kajaków i/lub organizacji imprez kajakowych po wodach (akwenach), objętych przedsięwzięciem strategicznym "Pomorskie Szlaki Kajakowe".</w:t>
      </w:r>
    </w:p>
    <w:p w14:paraId="5A8A5AFD" w14:textId="77777777" w:rsidR="004B7176" w:rsidRPr="000362A9" w:rsidRDefault="004B7176" w:rsidP="000362A9">
      <w:pPr>
        <w:pStyle w:val="Akapitzlist"/>
        <w:spacing w:after="120"/>
        <w:jc w:val="both"/>
        <w:rPr>
          <w:rFonts w:asciiTheme="minorHAnsi" w:hAnsiTheme="minorHAnsi" w:cstheme="minorHAnsi"/>
        </w:rPr>
      </w:pPr>
    </w:p>
    <w:p w14:paraId="08D170A8" w14:textId="77777777" w:rsidR="004B7176" w:rsidRPr="000362A9" w:rsidRDefault="004B7176" w:rsidP="000362A9">
      <w:pPr>
        <w:pStyle w:val="Nagwek1"/>
        <w:spacing w:after="120" w:line="276" w:lineRule="auto"/>
        <w:rPr>
          <w:rFonts w:asciiTheme="minorHAnsi" w:eastAsia="Calibri" w:hAnsiTheme="minorHAnsi" w:cstheme="minorHAnsi"/>
          <w:bCs w:val="0"/>
          <w:sz w:val="22"/>
          <w:szCs w:val="22"/>
        </w:rPr>
      </w:pPr>
      <w:r w:rsidRPr="000362A9">
        <w:rPr>
          <w:rFonts w:asciiTheme="minorHAnsi" w:eastAsia="Calibri" w:hAnsiTheme="minorHAnsi" w:cstheme="minorHAnsi"/>
          <w:bCs w:val="0"/>
          <w:sz w:val="22"/>
          <w:szCs w:val="22"/>
        </w:rPr>
        <w:t xml:space="preserve">Rozdział </w:t>
      </w:r>
      <w:r w:rsidR="00882A9C" w:rsidRPr="000362A9">
        <w:rPr>
          <w:rFonts w:asciiTheme="minorHAnsi" w:eastAsia="Calibri" w:hAnsiTheme="minorHAnsi" w:cstheme="minorHAnsi"/>
          <w:bCs w:val="0"/>
          <w:sz w:val="22"/>
          <w:szCs w:val="22"/>
        </w:rPr>
        <w:t>III</w:t>
      </w:r>
    </w:p>
    <w:p w14:paraId="65DBA137" w14:textId="77777777" w:rsidR="00882A9C" w:rsidRPr="000362A9" w:rsidRDefault="004B7176" w:rsidP="000362A9">
      <w:pPr>
        <w:pStyle w:val="Nagwek1"/>
        <w:spacing w:after="120" w:line="276" w:lineRule="auto"/>
        <w:rPr>
          <w:rFonts w:asciiTheme="minorHAnsi" w:hAnsiTheme="minorHAnsi" w:cstheme="minorHAnsi"/>
        </w:rPr>
      </w:pPr>
      <w:r w:rsidRPr="000362A9">
        <w:rPr>
          <w:rFonts w:asciiTheme="minorHAnsi" w:eastAsia="Calibri" w:hAnsiTheme="minorHAnsi" w:cstheme="minorHAnsi"/>
          <w:bCs w:val="0"/>
          <w:sz w:val="22"/>
          <w:szCs w:val="22"/>
        </w:rPr>
        <w:t xml:space="preserve">Procedura </w:t>
      </w:r>
      <w:r w:rsidR="0074585E" w:rsidRPr="000362A9">
        <w:rPr>
          <w:rFonts w:asciiTheme="minorHAnsi" w:eastAsia="Calibri" w:hAnsiTheme="minorHAnsi" w:cstheme="minorHAnsi"/>
          <w:bCs w:val="0"/>
          <w:sz w:val="22"/>
          <w:szCs w:val="22"/>
        </w:rPr>
        <w:t>rejestracji zgłoszenia, weryfikacji i aktualizacji informacji w bazie</w:t>
      </w:r>
    </w:p>
    <w:p w14:paraId="35C4A00F" w14:textId="77777777" w:rsidR="00882A9C" w:rsidRPr="000362A9" w:rsidRDefault="0074585E" w:rsidP="000362A9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0362A9">
        <w:rPr>
          <w:rFonts w:asciiTheme="minorHAnsi" w:hAnsiTheme="minorHAnsi" w:cstheme="minorHAnsi"/>
        </w:rPr>
        <w:t>Rejestracja</w:t>
      </w:r>
      <w:r w:rsidR="00882A9C" w:rsidRPr="000362A9">
        <w:rPr>
          <w:rFonts w:asciiTheme="minorHAnsi" w:hAnsiTheme="minorHAnsi" w:cstheme="minorHAnsi"/>
        </w:rPr>
        <w:t xml:space="preserve"> operatora turystyki kajakowej w bazie</w:t>
      </w:r>
      <w:r w:rsidR="004B7176" w:rsidRPr="000362A9">
        <w:rPr>
          <w:rFonts w:asciiTheme="minorHAnsi" w:hAnsiTheme="minorHAnsi" w:cstheme="minorHAnsi"/>
        </w:rPr>
        <w:t xml:space="preserve"> jest nieodpłatn</w:t>
      </w:r>
      <w:r w:rsidRPr="000362A9">
        <w:rPr>
          <w:rFonts w:asciiTheme="minorHAnsi" w:hAnsiTheme="minorHAnsi" w:cstheme="minorHAnsi"/>
        </w:rPr>
        <w:t>a</w:t>
      </w:r>
      <w:r w:rsidR="004B7176" w:rsidRPr="000362A9">
        <w:rPr>
          <w:rFonts w:asciiTheme="minorHAnsi" w:hAnsiTheme="minorHAnsi" w:cstheme="minorHAnsi"/>
        </w:rPr>
        <w:t xml:space="preserve"> i dobrowoln</w:t>
      </w:r>
      <w:r w:rsidRPr="000362A9">
        <w:rPr>
          <w:rFonts w:asciiTheme="minorHAnsi" w:hAnsiTheme="minorHAnsi" w:cstheme="minorHAnsi"/>
        </w:rPr>
        <w:t>a</w:t>
      </w:r>
      <w:r w:rsidR="004B7176" w:rsidRPr="000362A9">
        <w:rPr>
          <w:rFonts w:asciiTheme="minorHAnsi" w:hAnsiTheme="minorHAnsi" w:cstheme="minorHAnsi"/>
        </w:rPr>
        <w:t>.</w:t>
      </w:r>
    </w:p>
    <w:p w14:paraId="533D3A90" w14:textId="77777777" w:rsidR="004B7176" w:rsidRPr="000362A9" w:rsidRDefault="0074585E" w:rsidP="000362A9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0362A9">
        <w:rPr>
          <w:rFonts w:asciiTheme="minorHAnsi" w:hAnsiTheme="minorHAnsi" w:cstheme="minorHAnsi"/>
        </w:rPr>
        <w:t>Rejestracja</w:t>
      </w:r>
      <w:r w:rsidR="00882A9C" w:rsidRPr="000362A9">
        <w:rPr>
          <w:rFonts w:asciiTheme="minorHAnsi" w:hAnsiTheme="minorHAnsi" w:cstheme="minorHAnsi"/>
        </w:rPr>
        <w:t xml:space="preserve"> operatora turystyki kajakowej w bazie wymaga zgłoszenia</w:t>
      </w:r>
      <w:r w:rsidRPr="000362A9">
        <w:rPr>
          <w:rFonts w:asciiTheme="minorHAnsi" w:hAnsiTheme="minorHAnsi" w:cstheme="minorHAnsi"/>
        </w:rPr>
        <w:t>, które dokonuje zainteresowany podmiot samodzielnie</w:t>
      </w:r>
      <w:r w:rsidR="00882A9C" w:rsidRPr="000362A9">
        <w:rPr>
          <w:rFonts w:asciiTheme="minorHAnsi" w:hAnsiTheme="minorHAnsi" w:cstheme="minorHAnsi"/>
        </w:rPr>
        <w:t>.</w:t>
      </w:r>
    </w:p>
    <w:p w14:paraId="6EFC7B5B" w14:textId="7503A486" w:rsidR="004B7176" w:rsidRPr="000362A9" w:rsidRDefault="004B7176" w:rsidP="000362A9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0362A9">
        <w:rPr>
          <w:rFonts w:asciiTheme="minorHAnsi" w:hAnsiTheme="minorHAnsi" w:cstheme="minorHAnsi"/>
        </w:rPr>
        <w:t xml:space="preserve">Podstawą </w:t>
      </w:r>
      <w:r w:rsidR="0074585E" w:rsidRPr="000362A9">
        <w:rPr>
          <w:rFonts w:asciiTheme="minorHAnsi" w:hAnsiTheme="minorHAnsi" w:cstheme="minorHAnsi"/>
        </w:rPr>
        <w:t>rejestracji w bazie</w:t>
      </w:r>
      <w:r w:rsidRPr="000362A9">
        <w:rPr>
          <w:rFonts w:asciiTheme="minorHAnsi" w:hAnsiTheme="minorHAnsi" w:cstheme="minorHAnsi"/>
        </w:rPr>
        <w:t xml:space="preserve"> jest wypełnienie i przesłanie formularza zgł</w:t>
      </w:r>
      <w:r w:rsidR="00882A9C" w:rsidRPr="000362A9">
        <w:rPr>
          <w:rFonts w:asciiTheme="minorHAnsi" w:hAnsiTheme="minorHAnsi" w:cstheme="minorHAnsi"/>
        </w:rPr>
        <w:t xml:space="preserve">oszeniowego wraz </w:t>
      </w:r>
      <w:r w:rsidR="000E3706">
        <w:rPr>
          <w:rFonts w:asciiTheme="minorHAnsi" w:hAnsiTheme="minorHAnsi" w:cstheme="minorHAnsi"/>
        </w:rPr>
        <w:br/>
      </w:r>
      <w:r w:rsidR="00882A9C" w:rsidRPr="000362A9">
        <w:rPr>
          <w:rFonts w:asciiTheme="minorHAnsi" w:hAnsiTheme="minorHAnsi" w:cstheme="minorHAnsi"/>
        </w:rPr>
        <w:t>z kompletem oświadczeń.</w:t>
      </w:r>
    </w:p>
    <w:p w14:paraId="6715321D" w14:textId="788698F2" w:rsidR="007758E0" w:rsidRPr="007758E0" w:rsidRDefault="004B7176" w:rsidP="00A44D44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7758E0">
        <w:rPr>
          <w:rFonts w:asciiTheme="minorHAnsi" w:hAnsiTheme="minorHAnsi" w:cstheme="minorHAnsi"/>
        </w:rPr>
        <w:t xml:space="preserve">Formularz zgłoszeniowy jest dostępny na </w:t>
      </w:r>
      <w:r w:rsidR="00882A9C" w:rsidRPr="007758E0">
        <w:rPr>
          <w:rFonts w:asciiTheme="minorHAnsi" w:hAnsiTheme="minorHAnsi" w:cstheme="minorHAnsi"/>
        </w:rPr>
        <w:t xml:space="preserve">stronie </w:t>
      </w:r>
      <w:r w:rsidR="00A44D44" w:rsidRPr="00A44D44">
        <w:rPr>
          <w:rFonts w:ascii="Arial" w:hAnsi="Arial" w:cs="Arial"/>
          <w:sz w:val="19"/>
          <w:szCs w:val="19"/>
          <w:u w:val="single"/>
          <w:shd w:val="clear" w:color="auto" w:fill="FFFFFF"/>
        </w:rPr>
        <w:t>https://kajaki.pomorskie.eu/pl_PL/dodaj-obiekt-do-bazy</w:t>
      </w:r>
    </w:p>
    <w:p w14:paraId="33307DA5" w14:textId="62E9B4F1" w:rsidR="004B7176" w:rsidRPr="000362A9" w:rsidRDefault="007758E0" w:rsidP="000362A9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7758E0">
        <w:rPr>
          <w:rFonts w:asciiTheme="minorHAnsi" w:hAnsiTheme="minorHAnsi" w:cstheme="minorHAnsi"/>
        </w:rPr>
        <w:t xml:space="preserve"> </w:t>
      </w:r>
      <w:r w:rsidR="004B7176" w:rsidRPr="007758E0">
        <w:rPr>
          <w:rFonts w:asciiTheme="minorHAnsi" w:hAnsiTheme="minorHAnsi" w:cstheme="minorHAnsi"/>
        </w:rPr>
        <w:t xml:space="preserve">Formularz zgłoszeniowy należy wypełnić i przesłać </w:t>
      </w:r>
      <w:r w:rsidR="00A47667">
        <w:rPr>
          <w:rFonts w:asciiTheme="minorHAnsi" w:hAnsiTheme="minorHAnsi" w:cstheme="minorHAnsi"/>
        </w:rPr>
        <w:t>Na adres: kajaki@pomors</w:t>
      </w:r>
      <w:r w:rsidR="004906ED">
        <w:rPr>
          <w:rFonts w:asciiTheme="minorHAnsi" w:hAnsiTheme="minorHAnsi" w:cstheme="minorHAnsi"/>
        </w:rPr>
        <w:t>k</w:t>
      </w:r>
      <w:r w:rsidR="00A47667">
        <w:rPr>
          <w:rFonts w:asciiTheme="minorHAnsi" w:hAnsiTheme="minorHAnsi" w:cstheme="minorHAnsi"/>
        </w:rPr>
        <w:t>ie.eu</w:t>
      </w:r>
    </w:p>
    <w:p w14:paraId="6650E720" w14:textId="77777777" w:rsidR="0074585E" w:rsidRDefault="0074585E" w:rsidP="000362A9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0362A9">
        <w:rPr>
          <w:rFonts w:asciiTheme="minorHAnsi" w:hAnsiTheme="minorHAnsi" w:cstheme="minorHAnsi"/>
        </w:rPr>
        <w:t xml:space="preserve">Administrator bazy danych rozpatrywać będzie wyłącznie zgłoszenia podmiotów, które spełniają przytoczoną w rozdziale II definicję operatora turystyki kajakowej, działającego na terenie województwa pomorskiego. </w:t>
      </w:r>
    </w:p>
    <w:p w14:paraId="48BF9BB4" w14:textId="77777777" w:rsidR="007758E0" w:rsidRPr="007758E0" w:rsidRDefault="007758E0" w:rsidP="007758E0">
      <w:pPr>
        <w:spacing w:after="120"/>
        <w:jc w:val="both"/>
        <w:rPr>
          <w:rFonts w:asciiTheme="minorHAnsi" w:hAnsiTheme="minorHAnsi" w:cstheme="minorHAnsi"/>
        </w:rPr>
      </w:pPr>
    </w:p>
    <w:p w14:paraId="79C52380" w14:textId="27CB958D" w:rsidR="004B7176" w:rsidRPr="000362A9" w:rsidRDefault="00802D72" w:rsidP="000362A9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Dostarczone </w:t>
      </w:r>
      <w:r w:rsidR="004B7176" w:rsidRPr="000362A9">
        <w:rPr>
          <w:rFonts w:asciiTheme="minorHAnsi" w:hAnsiTheme="minorHAnsi" w:cstheme="minorHAnsi"/>
        </w:rPr>
        <w:t xml:space="preserve">formularze zgłoszeniowe zostaną ocenione pod względem formalnym (kompletność wypełnienia, termin i forma przesłania, wypełnienie załączników, </w:t>
      </w:r>
      <w:r w:rsidR="00882A9C" w:rsidRPr="000362A9">
        <w:rPr>
          <w:rFonts w:asciiTheme="minorHAnsi" w:hAnsiTheme="minorHAnsi" w:cstheme="minorHAnsi"/>
        </w:rPr>
        <w:t xml:space="preserve">spełnianie przez zgłaszającego definicji operatora turystyki kajakowej) </w:t>
      </w:r>
      <w:r w:rsidR="004B7176" w:rsidRPr="000362A9">
        <w:rPr>
          <w:rFonts w:asciiTheme="minorHAnsi" w:hAnsiTheme="minorHAnsi" w:cstheme="minorHAnsi"/>
        </w:rPr>
        <w:t xml:space="preserve">oraz w </w:t>
      </w:r>
      <w:r w:rsidR="001A0F02" w:rsidRPr="000362A9">
        <w:rPr>
          <w:rFonts w:asciiTheme="minorHAnsi" w:hAnsiTheme="minorHAnsi" w:cstheme="minorHAnsi"/>
        </w:rPr>
        <w:t xml:space="preserve">zakresie prawdziwości </w:t>
      </w:r>
      <w:r w:rsidR="000E3706">
        <w:rPr>
          <w:rFonts w:asciiTheme="minorHAnsi" w:hAnsiTheme="minorHAnsi" w:cstheme="minorHAnsi"/>
        </w:rPr>
        <w:br/>
      </w:r>
      <w:r w:rsidR="001A0F02" w:rsidRPr="000362A9">
        <w:rPr>
          <w:rFonts w:asciiTheme="minorHAnsi" w:hAnsiTheme="minorHAnsi" w:cstheme="minorHAnsi"/>
        </w:rPr>
        <w:t>i aktualności przekazanych danych</w:t>
      </w:r>
      <w:r w:rsidR="004B7176" w:rsidRPr="000362A9">
        <w:rPr>
          <w:rFonts w:asciiTheme="minorHAnsi" w:hAnsiTheme="minorHAnsi" w:cstheme="minorHAnsi"/>
        </w:rPr>
        <w:t xml:space="preserve">. </w:t>
      </w:r>
    </w:p>
    <w:p w14:paraId="1AEFE0E9" w14:textId="77777777" w:rsidR="001A0F02" w:rsidRPr="000362A9" w:rsidRDefault="001A0F02" w:rsidP="000362A9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0362A9">
        <w:rPr>
          <w:rFonts w:asciiTheme="minorHAnsi" w:hAnsiTheme="minorHAnsi" w:cstheme="minorHAnsi"/>
        </w:rPr>
        <w:t xml:space="preserve">Wszystkie zweryfikowane zgłoszenia zostaną zarejestrowane w bazie operatorów turystyki kajakowej na równych zasadach i w jednolitej formie.  </w:t>
      </w:r>
    </w:p>
    <w:p w14:paraId="7F940469" w14:textId="77777777" w:rsidR="001A0F02" w:rsidRPr="000362A9" w:rsidRDefault="001A0F02" w:rsidP="000362A9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0362A9">
        <w:rPr>
          <w:rFonts w:asciiTheme="minorHAnsi" w:hAnsiTheme="minorHAnsi" w:cstheme="minorHAnsi"/>
        </w:rPr>
        <w:t xml:space="preserve">Dopuszcza się możliwość edycji, korekty, aktualizacji, tłumaczenia przekazanych informacji w bazie przez administratora bez udziału operatora. Operator natomiast ma możliwość zgłaszania poprawek do treści, zamieszczonych w bazie. </w:t>
      </w:r>
    </w:p>
    <w:p w14:paraId="6C7A3211" w14:textId="77777777" w:rsidR="00882A9C" w:rsidRPr="000362A9" w:rsidRDefault="00882A9C" w:rsidP="000362A9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0362A9">
        <w:rPr>
          <w:rFonts w:asciiTheme="minorHAnsi" w:hAnsiTheme="minorHAnsi" w:cstheme="minorHAnsi"/>
        </w:rPr>
        <w:t xml:space="preserve">Dopuszcza się możliwość selekcji/sortowania informacji w bazie w oparciu o kryteria wyszukiwania, bazujące na lokalizacji lub typie operatora i zakresie świadczonej oferty. </w:t>
      </w:r>
    </w:p>
    <w:p w14:paraId="6F367B0D" w14:textId="57917474" w:rsidR="004B7176" w:rsidRPr="000362A9" w:rsidRDefault="007A4796" w:rsidP="000362A9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Administrator bazy operatorów cyklicznie tj. raz w roku będzie dokonywał aktualizacji danych, po pisemnym potwierdzeniu przez operatora woli uczestnictwa w bazie, wysłanym </w:t>
      </w:r>
      <w:r>
        <w:rPr>
          <w:rFonts w:asciiTheme="minorHAnsi" w:hAnsiTheme="minorHAnsi" w:cstheme="minorHAnsi"/>
        </w:rPr>
        <w:br/>
        <w:t xml:space="preserve">w odpowiedzi na zapytanie skierowane przez Administratora Bazy. Pozwoli to na systematyczną aktualizację bazy. </w:t>
      </w:r>
    </w:p>
    <w:p w14:paraId="181B9DA8" w14:textId="77777777" w:rsidR="004B7176" w:rsidRPr="000362A9" w:rsidRDefault="005A3BE8" w:rsidP="000362A9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0362A9">
        <w:rPr>
          <w:rFonts w:asciiTheme="minorHAnsi" w:hAnsiTheme="minorHAnsi" w:cstheme="minorHAnsi"/>
        </w:rPr>
        <w:t>Zakłada się możliwość zweryfikowania poprawności i prawdziwości zgłoszeni</w:t>
      </w:r>
      <w:r w:rsidR="0074585E" w:rsidRPr="000362A9">
        <w:rPr>
          <w:rFonts w:asciiTheme="minorHAnsi" w:hAnsiTheme="minorHAnsi" w:cstheme="minorHAnsi"/>
        </w:rPr>
        <w:t xml:space="preserve">a przez </w:t>
      </w:r>
      <w:r w:rsidR="00A47667">
        <w:rPr>
          <w:rFonts w:asciiTheme="minorHAnsi" w:hAnsiTheme="minorHAnsi" w:cstheme="minorHAnsi"/>
        </w:rPr>
        <w:t>przedstawiciela Administratora Bazy</w:t>
      </w:r>
      <w:r w:rsidR="0074585E" w:rsidRPr="000362A9">
        <w:rPr>
          <w:rFonts w:asciiTheme="minorHAnsi" w:hAnsiTheme="minorHAnsi" w:cstheme="minorHAnsi"/>
        </w:rPr>
        <w:t xml:space="preserve"> oraz </w:t>
      </w:r>
      <w:r w:rsidR="001A0F02" w:rsidRPr="000362A9">
        <w:rPr>
          <w:rFonts w:asciiTheme="minorHAnsi" w:hAnsiTheme="minorHAnsi" w:cstheme="minorHAnsi"/>
        </w:rPr>
        <w:t>usuwania</w:t>
      </w:r>
      <w:r w:rsidR="0074585E" w:rsidRPr="000362A9">
        <w:rPr>
          <w:rFonts w:asciiTheme="minorHAnsi" w:hAnsiTheme="minorHAnsi" w:cstheme="minorHAnsi"/>
        </w:rPr>
        <w:t xml:space="preserve"> nieaktualn</w:t>
      </w:r>
      <w:r w:rsidR="000362A9">
        <w:rPr>
          <w:rFonts w:asciiTheme="minorHAnsi" w:hAnsiTheme="minorHAnsi" w:cstheme="minorHAnsi"/>
        </w:rPr>
        <w:t>ych/ nieprawdziwych informacji oraz danych o podmiotach nieaktywnych w sferze obsługi turystów kajakowych.</w:t>
      </w:r>
    </w:p>
    <w:p w14:paraId="767BFA4A" w14:textId="77777777" w:rsidR="004B7176" w:rsidRDefault="005A3BE8" w:rsidP="000362A9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0362A9">
        <w:rPr>
          <w:rFonts w:asciiTheme="minorHAnsi" w:hAnsiTheme="minorHAnsi" w:cstheme="minorHAnsi"/>
        </w:rPr>
        <w:t xml:space="preserve">Operator turystyki kajakowej w każdym momencie i bez ponoszenia żadnych kosztów może wycofać swoje dane z bazy. </w:t>
      </w:r>
      <w:r w:rsidR="004B7176" w:rsidRPr="000362A9">
        <w:rPr>
          <w:rFonts w:asciiTheme="minorHAnsi" w:hAnsiTheme="minorHAnsi" w:cstheme="minorHAnsi"/>
        </w:rPr>
        <w:t>Rezygnacj</w:t>
      </w:r>
      <w:r w:rsidRPr="000362A9">
        <w:rPr>
          <w:rFonts w:asciiTheme="minorHAnsi" w:hAnsiTheme="minorHAnsi" w:cstheme="minorHAnsi"/>
        </w:rPr>
        <w:t xml:space="preserve">a nie tworzy dla operatora </w:t>
      </w:r>
      <w:r w:rsidR="004B7176" w:rsidRPr="000362A9">
        <w:rPr>
          <w:rFonts w:asciiTheme="minorHAnsi" w:hAnsiTheme="minorHAnsi" w:cstheme="minorHAnsi"/>
        </w:rPr>
        <w:t>żadnych</w:t>
      </w:r>
      <w:r w:rsidR="00D9191E">
        <w:rPr>
          <w:rFonts w:asciiTheme="minorHAnsi" w:hAnsiTheme="minorHAnsi" w:cstheme="minorHAnsi"/>
        </w:rPr>
        <w:t xml:space="preserve"> </w:t>
      </w:r>
      <w:r w:rsidR="004B7176" w:rsidRPr="000362A9">
        <w:rPr>
          <w:rFonts w:asciiTheme="minorHAnsi" w:hAnsiTheme="minorHAnsi" w:cstheme="minorHAnsi"/>
        </w:rPr>
        <w:t>zobowiązań.</w:t>
      </w:r>
    </w:p>
    <w:p w14:paraId="0D3DD4EF" w14:textId="77777777" w:rsidR="00D9191E" w:rsidRPr="000362A9" w:rsidRDefault="00D9191E" w:rsidP="000362A9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odmowy umieszczenia operatora w bazie w wyniku weryfikacji zgłoszenia lub usunięci</w:t>
      </w:r>
      <w:r w:rsidR="005D2258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z bazy w trakcie jej funkcjonowania operator może wnieść skargę na piśmie w celu uzyskania uzasadnienia i ew. ponownego zweryfikowania zasadności podjęcia powyższej czynności.</w:t>
      </w:r>
    </w:p>
    <w:p w14:paraId="181E859B" w14:textId="77777777" w:rsidR="004B7176" w:rsidRPr="000362A9" w:rsidRDefault="004B7176" w:rsidP="000362A9">
      <w:pPr>
        <w:pStyle w:val="Nagwek1"/>
        <w:spacing w:after="120" w:line="276" w:lineRule="auto"/>
        <w:rPr>
          <w:rFonts w:asciiTheme="minorHAnsi" w:hAnsiTheme="minorHAnsi" w:cstheme="minorHAnsi"/>
        </w:rPr>
      </w:pPr>
    </w:p>
    <w:p w14:paraId="65F8484C" w14:textId="77777777" w:rsidR="004B7176" w:rsidRPr="000362A9" w:rsidRDefault="0074585E" w:rsidP="000362A9">
      <w:pPr>
        <w:pStyle w:val="Nagwek1"/>
        <w:spacing w:after="120" w:line="276" w:lineRule="auto"/>
        <w:rPr>
          <w:rFonts w:asciiTheme="minorHAnsi" w:eastAsia="Calibri" w:hAnsiTheme="minorHAnsi" w:cstheme="minorHAnsi"/>
          <w:bCs w:val="0"/>
          <w:sz w:val="22"/>
          <w:szCs w:val="22"/>
        </w:rPr>
      </w:pPr>
      <w:r w:rsidRPr="000362A9">
        <w:rPr>
          <w:rFonts w:asciiTheme="minorHAnsi" w:eastAsia="Calibri" w:hAnsiTheme="minorHAnsi" w:cstheme="minorHAnsi"/>
          <w:bCs w:val="0"/>
          <w:sz w:val="22"/>
          <w:szCs w:val="22"/>
        </w:rPr>
        <w:t>Rozdział IV</w:t>
      </w:r>
    </w:p>
    <w:p w14:paraId="00FA8645" w14:textId="77777777" w:rsidR="004B7176" w:rsidRPr="000362A9" w:rsidRDefault="001A0F02" w:rsidP="000362A9">
      <w:pPr>
        <w:pStyle w:val="Akapitzlist"/>
        <w:spacing w:after="120"/>
        <w:jc w:val="center"/>
        <w:rPr>
          <w:rFonts w:asciiTheme="minorHAnsi" w:hAnsiTheme="minorHAnsi" w:cstheme="minorHAnsi"/>
          <w:b/>
        </w:rPr>
      </w:pPr>
      <w:r w:rsidRPr="000362A9">
        <w:rPr>
          <w:rFonts w:asciiTheme="minorHAnsi" w:hAnsiTheme="minorHAnsi" w:cstheme="minorHAnsi"/>
          <w:b/>
        </w:rPr>
        <w:t>Z</w:t>
      </w:r>
      <w:r w:rsidR="004B7176" w:rsidRPr="000362A9">
        <w:rPr>
          <w:rFonts w:asciiTheme="minorHAnsi" w:hAnsiTheme="minorHAnsi" w:cstheme="minorHAnsi"/>
          <w:b/>
        </w:rPr>
        <w:t xml:space="preserve">asady współpracy </w:t>
      </w:r>
      <w:r w:rsidR="0074585E" w:rsidRPr="000362A9">
        <w:rPr>
          <w:rFonts w:asciiTheme="minorHAnsi" w:hAnsiTheme="minorHAnsi" w:cstheme="minorHAnsi"/>
          <w:b/>
        </w:rPr>
        <w:t>pomięd</w:t>
      </w:r>
      <w:r w:rsidRPr="000362A9">
        <w:rPr>
          <w:rFonts w:asciiTheme="minorHAnsi" w:hAnsiTheme="minorHAnsi" w:cstheme="minorHAnsi"/>
          <w:b/>
        </w:rPr>
        <w:t xml:space="preserve">zy administratorem bazy danych </w:t>
      </w:r>
      <w:r w:rsidRPr="000362A9">
        <w:rPr>
          <w:rFonts w:asciiTheme="minorHAnsi" w:hAnsiTheme="minorHAnsi" w:cstheme="minorHAnsi"/>
          <w:b/>
        </w:rPr>
        <w:br/>
      </w:r>
      <w:r w:rsidR="0074585E" w:rsidRPr="000362A9">
        <w:rPr>
          <w:rFonts w:asciiTheme="minorHAnsi" w:hAnsiTheme="minorHAnsi" w:cstheme="minorHAnsi"/>
          <w:b/>
        </w:rPr>
        <w:t>a operatorami turystyki kajakowej</w:t>
      </w:r>
    </w:p>
    <w:p w14:paraId="25FDC5CE" w14:textId="3D734BD9" w:rsidR="0074585E" w:rsidRPr="000362A9" w:rsidRDefault="0074585E" w:rsidP="000362A9">
      <w:pPr>
        <w:pStyle w:val="Akapitzlist"/>
        <w:numPr>
          <w:ilvl w:val="0"/>
          <w:numId w:val="13"/>
        </w:numPr>
        <w:spacing w:after="120"/>
        <w:ind w:hanging="357"/>
        <w:jc w:val="both"/>
        <w:rPr>
          <w:rFonts w:asciiTheme="minorHAnsi" w:hAnsiTheme="minorHAnsi" w:cstheme="minorHAnsi"/>
        </w:rPr>
      </w:pPr>
      <w:r w:rsidRPr="000362A9">
        <w:rPr>
          <w:rFonts w:asciiTheme="minorHAnsi" w:hAnsiTheme="minorHAnsi" w:cstheme="minorHAnsi"/>
        </w:rPr>
        <w:t>Administrator</w:t>
      </w:r>
      <w:r w:rsidR="007758E0">
        <w:rPr>
          <w:rFonts w:asciiTheme="minorHAnsi" w:hAnsiTheme="minorHAnsi" w:cstheme="minorHAnsi"/>
        </w:rPr>
        <w:t xml:space="preserve"> </w:t>
      </w:r>
      <w:r w:rsidR="00A47667">
        <w:rPr>
          <w:rFonts w:asciiTheme="minorHAnsi" w:hAnsiTheme="minorHAnsi" w:cstheme="minorHAnsi"/>
        </w:rPr>
        <w:t>Bazy</w:t>
      </w:r>
      <w:r w:rsidRPr="000362A9">
        <w:rPr>
          <w:rFonts w:asciiTheme="minorHAnsi" w:hAnsiTheme="minorHAnsi" w:cstheme="minorHAnsi"/>
        </w:rPr>
        <w:t xml:space="preserve"> </w:t>
      </w:r>
      <w:r w:rsidR="004B7176" w:rsidRPr="000362A9">
        <w:rPr>
          <w:rFonts w:asciiTheme="minorHAnsi" w:hAnsiTheme="minorHAnsi" w:cstheme="minorHAnsi"/>
        </w:rPr>
        <w:t>zobowiązuje się do nieodpłatnego umieszczenia informacji o</w:t>
      </w:r>
      <w:r w:rsidR="007758E0">
        <w:rPr>
          <w:rFonts w:asciiTheme="minorHAnsi" w:hAnsiTheme="minorHAnsi" w:cstheme="minorHAnsi"/>
        </w:rPr>
        <w:t xml:space="preserve"> </w:t>
      </w:r>
      <w:r w:rsidR="00A47667">
        <w:rPr>
          <w:rFonts w:asciiTheme="minorHAnsi" w:hAnsiTheme="minorHAnsi" w:cstheme="minorHAnsi"/>
        </w:rPr>
        <w:t>wpisie</w:t>
      </w:r>
      <w:r w:rsidR="00A47667" w:rsidRPr="000362A9">
        <w:rPr>
          <w:rFonts w:asciiTheme="minorHAnsi" w:hAnsiTheme="minorHAnsi" w:cstheme="minorHAnsi"/>
        </w:rPr>
        <w:t xml:space="preserve"> </w:t>
      </w:r>
      <w:r w:rsidRPr="000362A9">
        <w:rPr>
          <w:rFonts w:asciiTheme="minorHAnsi" w:hAnsiTheme="minorHAnsi" w:cstheme="minorHAnsi"/>
        </w:rPr>
        <w:t>operator</w:t>
      </w:r>
      <w:r w:rsidR="00A47667">
        <w:rPr>
          <w:rFonts w:asciiTheme="minorHAnsi" w:hAnsiTheme="minorHAnsi" w:cstheme="minorHAnsi"/>
        </w:rPr>
        <w:t>a</w:t>
      </w:r>
      <w:r w:rsidRPr="000362A9">
        <w:rPr>
          <w:rFonts w:asciiTheme="minorHAnsi" w:hAnsiTheme="minorHAnsi" w:cstheme="minorHAnsi"/>
        </w:rPr>
        <w:t xml:space="preserve"> turystyki kajakowej na stronie internetowej </w:t>
      </w:r>
      <w:r w:rsidR="00A44D44">
        <w:rPr>
          <w:rFonts w:asciiTheme="minorHAnsi" w:hAnsiTheme="minorHAnsi" w:cstheme="minorHAnsi"/>
          <w:u w:val="single"/>
        </w:rPr>
        <w:t>www.kajaki.pomorskie.eu</w:t>
      </w:r>
      <w:bookmarkStart w:id="0" w:name="_GoBack"/>
      <w:bookmarkEnd w:id="0"/>
      <w:r w:rsidR="007758E0" w:rsidRPr="007758E0">
        <w:rPr>
          <w:rFonts w:asciiTheme="minorHAnsi" w:hAnsiTheme="minorHAnsi" w:cstheme="minorHAnsi"/>
        </w:rPr>
        <w:t xml:space="preserve"> </w:t>
      </w:r>
      <w:r w:rsidRPr="000362A9">
        <w:rPr>
          <w:rFonts w:asciiTheme="minorHAnsi" w:hAnsiTheme="minorHAnsi" w:cstheme="minorHAnsi"/>
        </w:rPr>
        <w:t>oraz innych stronach internetowych, służących promocji marki "Pomorskie Szlaki Kajakowe".</w:t>
      </w:r>
    </w:p>
    <w:p w14:paraId="139A4748" w14:textId="38152866" w:rsidR="004B7176" w:rsidRPr="000362A9" w:rsidRDefault="0074585E" w:rsidP="000362A9">
      <w:pPr>
        <w:pStyle w:val="Akapitzlist"/>
        <w:numPr>
          <w:ilvl w:val="0"/>
          <w:numId w:val="13"/>
        </w:numPr>
        <w:spacing w:after="120"/>
        <w:ind w:hanging="357"/>
        <w:jc w:val="both"/>
        <w:rPr>
          <w:rFonts w:asciiTheme="minorHAnsi" w:hAnsiTheme="minorHAnsi" w:cstheme="minorHAnsi"/>
        </w:rPr>
      </w:pPr>
      <w:r w:rsidRPr="000362A9">
        <w:rPr>
          <w:rFonts w:asciiTheme="minorHAnsi" w:hAnsiTheme="minorHAnsi" w:cstheme="minorHAnsi"/>
        </w:rPr>
        <w:t xml:space="preserve">Operatorzy turystyki kajakowej, </w:t>
      </w:r>
      <w:r w:rsidR="00FC41A9" w:rsidRPr="000362A9">
        <w:rPr>
          <w:rFonts w:asciiTheme="minorHAnsi" w:hAnsiTheme="minorHAnsi" w:cstheme="minorHAnsi"/>
        </w:rPr>
        <w:t>zarejestrowani</w:t>
      </w:r>
      <w:r w:rsidRPr="000362A9">
        <w:rPr>
          <w:rFonts w:asciiTheme="minorHAnsi" w:hAnsiTheme="minorHAnsi" w:cstheme="minorHAnsi"/>
        </w:rPr>
        <w:t xml:space="preserve"> w bazie, otrzymywać będą w pierwszej kolejności dostęp do materiałów informacyjno-promocyjnych oraz inne formy wsparcia marketingowego ze strony </w:t>
      </w:r>
      <w:r w:rsidR="00A47667">
        <w:rPr>
          <w:rFonts w:asciiTheme="minorHAnsi" w:hAnsiTheme="minorHAnsi" w:cstheme="minorHAnsi"/>
        </w:rPr>
        <w:t>Administratora Bazy</w:t>
      </w:r>
      <w:r w:rsidRPr="000362A9">
        <w:rPr>
          <w:rFonts w:asciiTheme="minorHAnsi" w:hAnsiTheme="minorHAnsi" w:cstheme="minorHAnsi"/>
        </w:rPr>
        <w:t>, związane z promocją marki "Pomorskie Szlaki Kajakowe"</w:t>
      </w:r>
      <w:r w:rsidR="00FC41A9" w:rsidRPr="000362A9">
        <w:rPr>
          <w:rFonts w:asciiTheme="minorHAnsi" w:hAnsiTheme="minorHAnsi" w:cstheme="minorHAnsi"/>
        </w:rPr>
        <w:t xml:space="preserve">. Będą także </w:t>
      </w:r>
      <w:r w:rsidRPr="000362A9">
        <w:rPr>
          <w:rFonts w:asciiTheme="minorHAnsi" w:hAnsiTheme="minorHAnsi" w:cstheme="minorHAnsi"/>
        </w:rPr>
        <w:t xml:space="preserve">informowani </w:t>
      </w:r>
      <w:r w:rsidR="005D2258">
        <w:rPr>
          <w:rFonts w:asciiTheme="minorHAnsi" w:hAnsiTheme="minorHAnsi" w:cstheme="minorHAnsi"/>
        </w:rPr>
        <w:t xml:space="preserve">m.in. </w:t>
      </w:r>
      <w:r w:rsidRPr="000362A9">
        <w:rPr>
          <w:rFonts w:asciiTheme="minorHAnsi" w:hAnsiTheme="minorHAnsi" w:cstheme="minorHAnsi"/>
        </w:rPr>
        <w:t>o</w:t>
      </w:r>
      <w:r w:rsidR="005D2258">
        <w:rPr>
          <w:rFonts w:asciiTheme="minorHAnsi" w:hAnsiTheme="minorHAnsi" w:cstheme="minorHAnsi"/>
        </w:rPr>
        <w:t>:</w:t>
      </w:r>
      <w:r w:rsidRPr="000362A9">
        <w:rPr>
          <w:rFonts w:asciiTheme="minorHAnsi" w:hAnsiTheme="minorHAnsi" w:cstheme="minorHAnsi"/>
        </w:rPr>
        <w:t xml:space="preserve"> konkursach, akcjach promocyjnych </w:t>
      </w:r>
      <w:r w:rsidR="000E3706">
        <w:rPr>
          <w:rFonts w:asciiTheme="minorHAnsi" w:hAnsiTheme="minorHAnsi" w:cstheme="minorHAnsi"/>
        </w:rPr>
        <w:br/>
      </w:r>
      <w:r w:rsidRPr="000362A9">
        <w:rPr>
          <w:rFonts w:asciiTheme="minorHAnsi" w:hAnsiTheme="minorHAnsi" w:cstheme="minorHAnsi"/>
        </w:rPr>
        <w:t>i innych wydarzeniach, związanych z promocją marki "Pomorskie Szlaki Kajakowe"</w:t>
      </w:r>
      <w:r w:rsidR="00C03031">
        <w:rPr>
          <w:rFonts w:asciiTheme="minorHAnsi" w:hAnsiTheme="minorHAnsi" w:cstheme="minorHAnsi"/>
        </w:rPr>
        <w:t xml:space="preserve"> oraz </w:t>
      </w:r>
      <w:r w:rsidR="000E3706">
        <w:rPr>
          <w:rFonts w:asciiTheme="minorHAnsi" w:hAnsiTheme="minorHAnsi" w:cstheme="minorHAnsi"/>
        </w:rPr>
        <w:br/>
      </w:r>
      <w:r w:rsidR="00C03031">
        <w:rPr>
          <w:rFonts w:asciiTheme="minorHAnsi" w:hAnsiTheme="minorHAnsi" w:cstheme="minorHAnsi"/>
        </w:rPr>
        <w:t>z ochroną przyrody i edukacją ekologiczną</w:t>
      </w:r>
    </w:p>
    <w:p w14:paraId="20AD5329" w14:textId="1A3E49F5" w:rsidR="0074585E" w:rsidRPr="000362A9" w:rsidRDefault="00E252FF" w:rsidP="000362A9">
      <w:pPr>
        <w:pStyle w:val="Akapitzlist"/>
        <w:numPr>
          <w:ilvl w:val="0"/>
          <w:numId w:val="13"/>
        </w:numPr>
        <w:spacing w:after="120"/>
        <w:ind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Zaangażowanie partnerów w powyższe </w:t>
      </w:r>
      <w:r w:rsidR="00FC41A9" w:rsidRPr="000362A9">
        <w:rPr>
          <w:rFonts w:asciiTheme="minorHAnsi" w:hAnsiTheme="minorHAnsi" w:cstheme="minorHAnsi"/>
        </w:rPr>
        <w:t xml:space="preserve">działania </w:t>
      </w:r>
      <w:r w:rsidR="0074585E" w:rsidRPr="000362A9">
        <w:rPr>
          <w:rFonts w:asciiTheme="minorHAnsi" w:hAnsiTheme="minorHAnsi" w:cstheme="minorHAnsi"/>
        </w:rPr>
        <w:t>ma</w:t>
      </w:r>
      <w:r w:rsidR="005D2258">
        <w:rPr>
          <w:rFonts w:asciiTheme="minorHAnsi" w:hAnsiTheme="minorHAnsi" w:cstheme="minorHAnsi"/>
        </w:rPr>
        <w:t xml:space="preserve"> </w:t>
      </w:r>
      <w:r w:rsidR="0074585E" w:rsidRPr="000362A9">
        <w:rPr>
          <w:rFonts w:asciiTheme="minorHAnsi" w:hAnsiTheme="minorHAnsi" w:cstheme="minorHAnsi"/>
        </w:rPr>
        <w:t xml:space="preserve">na celu wspólne rozwijanie marki "Pomorskie Szlaki Kajakowe" przez </w:t>
      </w:r>
      <w:r w:rsidR="00C03031">
        <w:rPr>
          <w:rFonts w:asciiTheme="minorHAnsi" w:hAnsiTheme="minorHAnsi" w:cstheme="minorHAnsi"/>
        </w:rPr>
        <w:t>Administratora Bazy</w:t>
      </w:r>
      <w:r w:rsidR="0014479F">
        <w:rPr>
          <w:rFonts w:asciiTheme="minorHAnsi" w:hAnsiTheme="minorHAnsi" w:cstheme="minorHAnsi"/>
        </w:rPr>
        <w:t>,</w:t>
      </w:r>
      <w:r w:rsidR="00EA248D">
        <w:rPr>
          <w:rFonts w:asciiTheme="minorHAnsi" w:hAnsiTheme="minorHAnsi" w:cstheme="minorHAnsi"/>
        </w:rPr>
        <w:t xml:space="preserve"> </w:t>
      </w:r>
      <w:r w:rsidR="0074585E" w:rsidRPr="000362A9">
        <w:rPr>
          <w:rFonts w:asciiTheme="minorHAnsi" w:hAnsiTheme="minorHAnsi" w:cstheme="minorHAnsi"/>
        </w:rPr>
        <w:t>par</w:t>
      </w:r>
      <w:r w:rsidR="00FC41A9" w:rsidRPr="000362A9">
        <w:rPr>
          <w:rFonts w:asciiTheme="minorHAnsi" w:hAnsiTheme="minorHAnsi" w:cstheme="minorHAnsi"/>
        </w:rPr>
        <w:t>tnerów publicznych i prywatnych oraz organizacje pozarządowe.</w:t>
      </w:r>
    </w:p>
    <w:p w14:paraId="345C1E5B" w14:textId="77777777" w:rsidR="0074585E" w:rsidRDefault="0074585E" w:rsidP="000362A9">
      <w:pPr>
        <w:pStyle w:val="Akapitzlist"/>
        <w:numPr>
          <w:ilvl w:val="0"/>
          <w:numId w:val="13"/>
        </w:numPr>
        <w:spacing w:after="120"/>
        <w:ind w:hanging="357"/>
        <w:jc w:val="both"/>
        <w:rPr>
          <w:rFonts w:asciiTheme="minorHAnsi" w:hAnsiTheme="minorHAnsi" w:cstheme="minorHAnsi"/>
        </w:rPr>
      </w:pPr>
      <w:r w:rsidRPr="000362A9">
        <w:rPr>
          <w:rFonts w:asciiTheme="minorHAnsi" w:hAnsiTheme="minorHAnsi" w:cstheme="minorHAnsi"/>
        </w:rPr>
        <w:lastRenderedPageBreak/>
        <w:t xml:space="preserve">Rekomenduje się, aby operator turystyki kajakowej, który zarejestrował się w bazie, </w:t>
      </w:r>
      <w:r w:rsidR="00FC41A9" w:rsidRPr="000362A9">
        <w:rPr>
          <w:rFonts w:asciiTheme="minorHAnsi" w:hAnsiTheme="minorHAnsi" w:cstheme="minorHAnsi"/>
        </w:rPr>
        <w:t xml:space="preserve">zamieścił o tym stosowne informacje na swojej stronie internetowej. Używanie logo "Pomorskich Szlaków Kajakowych" jest możliwe po uzyskaniu odpowiedniej licencji, zgodnie z zasadami udostępniania tego znaku i marki przez </w:t>
      </w:r>
      <w:r w:rsidR="00C03031">
        <w:rPr>
          <w:rFonts w:asciiTheme="minorHAnsi" w:hAnsiTheme="minorHAnsi" w:cstheme="minorHAnsi"/>
        </w:rPr>
        <w:t>Administratora Bazy</w:t>
      </w:r>
      <w:r w:rsidR="00FC41A9" w:rsidRPr="000362A9">
        <w:rPr>
          <w:rFonts w:asciiTheme="minorHAnsi" w:hAnsiTheme="minorHAnsi" w:cstheme="minorHAnsi"/>
        </w:rPr>
        <w:t xml:space="preserve">. </w:t>
      </w:r>
    </w:p>
    <w:p w14:paraId="4D054BB5" w14:textId="77777777" w:rsidR="000362A9" w:rsidRPr="000362A9" w:rsidRDefault="000362A9" w:rsidP="000362A9">
      <w:pPr>
        <w:pStyle w:val="Akapitzlist"/>
        <w:spacing w:after="120"/>
        <w:jc w:val="both"/>
        <w:rPr>
          <w:rFonts w:asciiTheme="minorHAnsi" w:hAnsiTheme="minorHAnsi" w:cstheme="minorHAnsi"/>
        </w:rPr>
      </w:pPr>
    </w:p>
    <w:p w14:paraId="5F363B40" w14:textId="77777777" w:rsidR="004B7176" w:rsidRPr="000362A9" w:rsidRDefault="0074585E" w:rsidP="000362A9">
      <w:pPr>
        <w:pStyle w:val="Nagwek1"/>
        <w:spacing w:after="120" w:line="276" w:lineRule="auto"/>
        <w:rPr>
          <w:rFonts w:asciiTheme="minorHAnsi" w:eastAsia="Calibri" w:hAnsiTheme="minorHAnsi" w:cstheme="minorHAnsi"/>
          <w:bCs w:val="0"/>
          <w:sz w:val="22"/>
          <w:szCs w:val="22"/>
        </w:rPr>
      </w:pPr>
      <w:r w:rsidRPr="000362A9">
        <w:rPr>
          <w:rFonts w:asciiTheme="minorHAnsi" w:eastAsia="Calibri" w:hAnsiTheme="minorHAnsi" w:cstheme="minorHAnsi"/>
          <w:bCs w:val="0"/>
          <w:sz w:val="22"/>
          <w:szCs w:val="22"/>
        </w:rPr>
        <w:t>Rozdział V</w:t>
      </w:r>
    </w:p>
    <w:p w14:paraId="3E8BFC56" w14:textId="77777777" w:rsidR="004B7176" w:rsidRPr="000362A9" w:rsidRDefault="004B7176" w:rsidP="000362A9">
      <w:pPr>
        <w:pStyle w:val="Nagwek1"/>
        <w:spacing w:after="120" w:line="276" w:lineRule="auto"/>
        <w:rPr>
          <w:rFonts w:asciiTheme="minorHAnsi" w:hAnsiTheme="minorHAnsi" w:cstheme="minorHAnsi"/>
        </w:rPr>
      </w:pPr>
      <w:r w:rsidRPr="000362A9">
        <w:rPr>
          <w:rFonts w:asciiTheme="minorHAnsi" w:eastAsia="Calibri" w:hAnsiTheme="minorHAnsi" w:cstheme="minorHAnsi"/>
          <w:bCs w:val="0"/>
          <w:sz w:val="22"/>
          <w:szCs w:val="22"/>
        </w:rPr>
        <w:t>Monitoring i sprawozdawczość</w:t>
      </w:r>
    </w:p>
    <w:p w14:paraId="1B5C5346" w14:textId="1EBBAD98" w:rsidR="004B7176" w:rsidRPr="000362A9" w:rsidRDefault="004B7176" w:rsidP="000362A9">
      <w:pPr>
        <w:pStyle w:val="Akapitzlist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</w:rPr>
      </w:pPr>
      <w:r w:rsidRPr="000362A9">
        <w:rPr>
          <w:rFonts w:asciiTheme="minorHAnsi" w:hAnsiTheme="minorHAnsi" w:cstheme="minorHAnsi"/>
        </w:rPr>
        <w:t xml:space="preserve">W przypadku </w:t>
      </w:r>
      <w:r w:rsidR="00566310">
        <w:rPr>
          <w:rFonts w:asciiTheme="minorHAnsi" w:hAnsiTheme="minorHAnsi" w:cstheme="minorHAnsi"/>
        </w:rPr>
        <w:t xml:space="preserve">negatywnych opinii </w:t>
      </w:r>
      <w:r w:rsidR="00FC41A9" w:rsidRPr="000362A9">
        <w:rPr>
          <w:rFonts w:asciiTheme="minorHAnsi" w:hAnsiTheme="minorHAnsi" w:cstheme="minorHAnsi"/>
        </w:rPr>
        <w:t xml:space="preserve">klientów </w:t>
      </w:r>
      <w:r w:rsidRPr="000362A9">
        <w:rPr>
          <w:rFonts w:asciiTheme="minorHAnsi" w:hAnsiTheme="minorHAnsi" w:cstheme="minorHAnsi"/>
        </w:rPr>
        <w:t xml:space="preserve">lub stwierdzonych w wyniku czynności </w:t>
      </w:r>
      <w:r w:rsidR="00FC41A9" w:rsidRPr="000362A9">
        <w:rPr>
          <w:rFonts w:asciiTheme="minorHAnsi" w:hAnsiTheme="minorHAnsi" w:cstheme="minorHAnsi"/>
        </w:rPr>
        <w:t>weryfikacyjnych</w:t>
      </w:r>
      <w:r w:rsidRPr="000362A9">
        <w:rPr>
          <w:rFonts w:asciiTheme="minorHAnsi" w:hAnsiTheme="minorHAnsi" w:cstheme="minorHAnsi"/>
        </w:rPr>
        <w:t xml:space="preserve"> uchybień w świadczeniu usług</w:t>
      </w:r>
      <w:r w:rsidR="00FC41A9" w:rsidRPr="000362A9">
        <w:rPr>
          <w:rFonts w:asciiTheme="minorHAnsi" w:hAnsiTheme="minorHAnsi" w:cstheme="minorHAnsi"/>
        </w:rPr>
        <w:t xml:space="preserve"> na rzecz kajakarzy, operator otrzyma </w:t>
      </w:r>
      <w:r w:rsidRPr="000362A9">
        <w:rPr>
          <w:rFonts w:asciiTheme="minorHAnsi" w:hAnsiTheme="minorHAnsi" w:cstheme="minorHAnsi"/>
        </w:rPr>
        <w:t xml:space="preserve">na piśmie ostrzeżenie oraz </w:t>
      </w:r>
      <w:r w:rsidR="0014479F">
        <w:rPr>
          <w:rFonts w:asciiTheme="minorHAnsi" w:hAnsiTheme="minorHAnsi" w:cstheme="minorHAnsi"/>
        </w:rPr>
        <w:t xml:space="preserve">wykaz </w:t>
      </w:r>
      <w:r w:rsidR="00FC41A9" w:rsidRPr="000362A9">
        <w:rPr>
          <w:rFonts w:asciiTheme="minorHAnsi" w:hAnsiTheme="minorHAnsi" w:cstheme="minorHAnsi"/>
        </w:rPr>
        <w:t xml:space="preserve">zauważonych rozbieżności pomiędzy opisem oferty </w:t>
      </w:r>
      <w:r w:rsidR="000E3706">
        <w:rPr>
          <w:rFonts w:asciiTheme="minorHAnsi" w:hAnsiTheme="minorHAnsi" w:cstheme="minorHAnsi"/>
        </w:rPr>
        <w:br/>
      </w:r>
      <w:r w:rsidR="00FC41A9" w:rsidRPr="000362A9">
        <w:rPr>
          <w:rFonts w:asciiTheme="minorHAnsi" w:hAnsiTheme="minorHAnsi" w:cstheme="minorHAnsi"/>
        </w:rPr>
        <w:t>a rzeczywiście świadczonymi usługami</w:t>
      </w:r>
      <w:r w:rsidR="0014479F">
        <w:rPr>
          <w:rFonts w:asciiTheme="minorHAnsi" w:hAnsiTheme="minorHAnsi" w:cstheme="minorHAnsi"/>
        </w:rPr>
        <w:t xml:space="preserve"> z wezwaniem do ich usunięcia</w:t>
      </w:r>
      <w:r w:rsidR="00FC41A9" w:rsidRPr="000362A9">
        <w:rPr>
          <w:rFonts w:asciiTheme="minorHAnsi" w:hAnsiTheme="minorHAnsi" w:cstheme="minorHAnsi"/>
        </w:rPr>
        <w:t>.</w:t>
      </w:r>
    </w:p>
    <w:p w14:paraId="3FF36AB6" w14:textId="77777777" w:rsidR="004B7176" w:rsidRPr="000362A9" w:rsidRDefault="00566310" w:rsidP="000362A9">
      <w:pPr>
        <w:pStyle w:val="Akapitzlist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0362A9">
        <w:rPr>
          <w:rFonts w:asciiTheme="minorHAnsi" w:hAnsiTheme="minorHAnsi" w:cstheme="minorHAnsi"/>
        </w:rPr>
        <w:t xml:space="preserve">twierdzenie </w:t>
      </w:r>
      <w:r>
        <w:rPr>
          <w:rFonts w:asciiTheme="minorHAnsi" w:hAnsiTheme="minorHAnsi" w:cstheme="minorHAnsi"/>
        </w:rPr>
        <w:t xml:space="preserve">nie usunięcia przez Operatora </w:t>
      </w:r>
      <w:r w:rsidR="004B7176" w:rsidRPr="000362A9">
        <w:rPr>
          <w:rFonts w:asciiTheme="minorHAnsi" w:hAnsiTheme="minorHAnsi" w:cstheme="minorHAnsi"/>
        </w:rPr>
        <w:t xml:space="preserve">uchybienia stanowi przesłankę </w:t>
      </w:r>
      <w:r w:rsidR="00794DC2">
        <w:rPr>
          <w:rFonts w:asciiTheme="minorHAnsi" w:hAnsiTheme="minorHAnsi" w:cstheme="minorHAnsi"/>
        </w:rPr>
        <w:t xml:space="preserve">do jego </w:t>
      </w:r>
      <w:r w:rsidR="004B7176" w:rsidRPr="000362A9">
        <w:rPr>
          <w:rFonts w:asciiTheme="minorHAnsi" w:hAnsiTheme="minorHAnsi" w:cstheme="minorHAnsi"/>
        </w:rPr>
        <w:t>usunięci</w:t>
      </w:r>
      <w:r>
        <w:rPr>
          <w:rFonts w:asciiTheme="minorHAnsi" w:hAnsiTheme="minorHAnsi" w:cstheme="minorHAnsi"/>
        </w:rPr>
        <w:t>a</w:t>
      </w:r>
      <w:r w:rsidR="0014479F">
        <w:rPr>
          <w:rFonts w:asciiTheme="minorHAnsi" w:hAnsiTheme="minorHAnsi" w:cstheme="minorHAnsi"/>
        </w:rPr>
        <w:t xml:space="preserve"> </w:t>
      </w:r>
      <w:r w:rsidR="004B7176" w:rsidRPr="000362A9">
        <w:rPr>
          <w:rFonts w:asciiTheme="minorHAnsi" w:hAnsiTheme="minorHAnsi" w:cstheme="minorHAnsi"/>
        </w:rPr>
        <w:t xml:space="preserve">z </w:t>
      </w:r>
      <w:r w:rsidR="00FC41A9" w:rsidRPr="000362A9">
        <w:rPr>
          <w:rFonts w:asciiTheme="minorHAnsi" w:hAnsiTheme="minorHAnsi" w:cstheme="minorHAnsi"/>
        </w:rPr>
        <w:t>bazy.</w:t>
      </w:r>
    </w:p>
    <w:p w14:paraId="7851B07D" w14:textId="77777777" w:rsidR="004B7176" w:rsidRPr="000362A9" w:rsidRDefault="00FC41A9" w:rsidP="000362A9">
      <w:pPr>
        <w:pStyle w:val="Akapitzlist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</w:rPr>
      </w:pPr>
      <w:r w:rsidRPr="000362A9">
        <w:rPr>
          <w:rFonts w:asciiTheme="minorHAnsi" w:hAnsiTheme="minorHAnsi" w:cstheme="minorHAnsi"/>
        </w:rPr>
        <w:t>Operator</w:t>
      </w:r>
      <w:r w:rsidR="004B7176" w:rsidRPr="000362A9">
        <w:rPr>
          <w:rFonts w:asciiTheme="minorHAnsi" w:hAnsiTheme="minorHAnsi" w:cstheme="minorHAnsi"/>
        </w:rPr>
        <w:t xml:space="preserve"> deklaruje przekazywanie informacji o zmianach w ofercie niezwłocznie po zaistnieniu takiej zmiany. </w:t>
      </w:r>
    </w:p>
    <w:p w14:paraId="70ECAC95" w14:textId="20FF6036" w:rsidR="004B7176" w:rsidRPr="000362A9" w:rsidRDefault="004B7176" w:rsidP="000362A9">
      <w:pPr>
        <w:pStyle w:val="Akapitzlist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</w:rPr>
      </w:pPr>
      <w:r w:rsidRPr="000362A9">
        <w:rPr>
          <w:rFonts w:asciiTheme="minorHAnsi" w:hAnsiTheme="minorHAnsi" w:cstheme="minorHAnsi"/>
        </w:rPr>
        <w:t xml:space="preserve">Stwierdzony brak </w:t>
      </w:r>
      <w:r w:rsidR="00FC41A9" w:rsidRPr="000362A9">
        <w:rPr>
          <w:rFonts w:asciiTheme="minorHAnsi" w:hAnsiTheme="minorHAnsi" w:cstheme="minorHAnsi"/>
        </w:rPr>
        <w:t>zgłoszenia zmian w zakresie</w:t>
      </w:r>
      <w:r w:rsidRPr="000362A9">
        <w:rPr>
          <w:rFonts w:asciiTheme="minorHAnsi" w:hAnsiTheme="minorHAnsi" w:cstheme="minorHAnsi"/>
        </w:rPr>
        <w:t xml:space="preserve"> oferty skutkować może</w:t>
      </w:r>
      <w:r w:rsidR="00FC41A9" w:rsidRPr="000362A9">
        <w:rPr>
          <w:rFonts w:asciiTheme="minorHAnsi" w:hAnsiTheme="minorHAnsi" w:cstheme="minorHAnsi"/>
        </w:rPr>
        <w:t>,</w:t>
      </w:r>
      <w:r w:rsidRPr="000362A9">
        <w:rPr>
          <w:rFonts w:asciiTheme="minorHAnsi" w:hAnsiTheme="minorHAnsi" w:cstheme="minorHAnsi"/>
        </w:rPr>
        <w:t xml:space="preserve"> analogicznie jak </w:t>
      </w:r>
      <w:r w:rsidR="000E3706">
        <w:rPr>
          <w:rFonts w:asciiTheme="minorHAnsi" w:hAnsiTheme="minorHAnsi" w:cstheme="minorHAnsi"/>
        </w:rPr>
        <w:br/>
      </w:r>
      <w:r w:rsidRPr="000362A9">
        <w:rPr>
          <w:rFonts w:asciiTheme="minorHAnsi" w:hAnsiTheme="minorHAnsi" w:cstheme="minorHAnsi"/>
        </w:rPr>
        <w:t xml:space="preserve">w przypadku </w:t>
      </w:r>
      <w:r w:rsidR="008333DF">
        <w:rPr>
          <w:rFonts w:asciiTheme="minorHAnsi" w:hAnsiTheme="minorHAnsi" w:cstheme="minorHAnsi"/>
        </w:rPr>
        <w:t>negatywnych opinii</w:t>
      </w:r>
      <w:r w:rsidR="0014479F">
        <w:rPr>
          <w:rFonts w:asciiTheme="minorHAnsi" w:hAnsiTheme="minorHAnsi" w:cstheme="minorHAnsi"/>
        </w:rPr>
        <w:t xml:space="preserve"> (pkt. 1), </w:t>
      </w:r>
      <w:r w:rsidR="00EA248D">
        <w:rPr>
          <w:rFonts w:asciiTheme="minorHAnsi" w:hAnsiTheme="minorHAnsi" w:cstheme="minorHAnsi"/>
        </w:rPr>
        <w:t>u</w:t>
      </w:r>
      <w:r w:rsidR="00794DC2">
        <w:rPr>
          <w:rFonts w:asciiTheme="minorHAnsi" w:hAnsiTheme="minorHAnsi" w:cstheme="minorHAnsi"/>
        </w:rPr>
        <w:t>sunięciem operatora z bazy</w:t>
      </w:r>
      <w:r w:rsidR="0014479F">
        <w:rPr>
          <w:rFonts w:asciiTheme="minorHAnsi" w:hAnsiTheme="minorHAnsi" w:cstheme="minorHAnsi"/>
        </w:rPr>
        <w:t xml:space="preserve"> </w:t>
      </w:r>
      <w:r w:rsidR="008333DF">
        <w:rPr>
          <w:rFonts w:asciiTheme="minorHAnsi" w:hAnsiTheme="minorHAnsi" w:cstheme="minorHAnsi"/>
        </w:rPr>
        <w:t>(pkt.2)</w:t>
      </w:r>
      <w:r w:rsidR="00794DC2">
        <w:rPr>
          <w:rFonts w:asciiTheme="minorHAnsi" w:hAnsiTheme="minorHAnsi" w:cstheme="minorHAnsi"/>
        </w:rPr>
        <w:t>.</w:t>
      </w:r>
    </w:p>
    <w:p w14:paraId="42A5D607" w14:textId="77777777" w:rsidR="001A0F02" w:rsidRPr="000362A9" w:rsidRDefault="001A0F02" w:rsidP="000362A9">
      <w:pPr>
        <w:pStyle w:val="Akapitzlist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</w:rPr>
      </w:pPr>
      <w:r w:rsidRPr="000362A9">
        <w:rPr>
          <w:rFonts w:asciiTheme="minorHAnsi" w:hAnsiTheme="minorHAnsi" w:cstheme="minorHAnsi"/>
        </w:rPr>
        <w:t xml:space="preserve">Podmioty zarejestrowane w bazie deklarują wsparcie badań turystów kajakowych, prowadzonych przez </w:t>
      </w:r>
      <w:r w:rsidR="008333DF">
        <w:rPr>
          <w:rFonts w:asciiTheme="minorHAnsi" w:hAnsiTheme="minorHAnsi" w:cstheme="minorHAnsi"/>
        </w:rPr>
        <w:t>Administratora Bazy</w:t>
      </w:r>
      <w:r w:rsidRPr="000362A9">
        <w:rPr>
          <w:rFonts w:asciiTheme="minorHAnsi" w:hAnsiTheme="minorHAnsi" w:cstheme="minorHAnsi"/>
        </w:rPr>
        <w:t xml:space="preserve"> i partnerów, np. poprzez dystrybucję ankiet</w:t>
      </w:r>
      <w:r w:rsidR="008333DF">
        <w:rPr>
          <w:rFonts w:asciiTheme="minorHAnsi" w:hAnsiTheme="minorHAnsi" w:cstheme="minorHAnsi"/>
        </w:rPr>
        <w:t>.</w:t>
      </w:r>
    </w:p>
    <w:p w14:paraId="6F1094CB" w14:textId="77777777" w:rsidR="00FC41A9" w:rsidRPr="000362A9" w:rsidRDefault="00FC41A9" w:rsidP="000362A9">
      <w:pPr>
        <w:pStyle w:val="Akapitzlist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</w:rPr>
      </w:pPr>
      <w:r w:rsidRPr="000362A9">
        <w:rPr>
          <w:rFonts w:asciiTheme="minorHAnsi" w:hAnsiTheme="minorHAnsi" w:cstheme="minorHAnsi"/>
        </w:rPr>
        <w:t xml:space="preserve">Podmioty zarejestrowane w bazie deklarują udział w systemie monitorowania ruchu turystycznego na rzekach Pomorza, poprzez anonimowe wypełnianie ankiet i sprawozdań na temat ilości i charakteru obsłużonych turystów kajakowych, ich potrzeb i oczekiwań oraz satysfakcji z oferty turystycznej regionu. </w:t>
      </w:r>
    </w:p>
    <w:p w14:paraId="6A29302C" w14:textId="77777777" w:rsidR="001A0F02" w:rsidRPr="007E3471" w:rsidRDefault="001A0F02" w:rsidP="007E3471">
      <w:pPr>
        <w:pStyle w:val="Akapitzlist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</w:rPr>
      </w:pPr>
      <w:r w:rsidRPr="007E3471">
        <w:rPr>
          <w:rFonts w:asciiTheme="minorHAnsi" w:hAnsiTheme="minorHAnsi" w:cstheme="minorHAnsi"/>
        </w:rPr>
        <w:t xml:space="preserve">Przekazane dane będą agregowane i przetwarzane w sposób, pozwalający na opracowanie raportów, obejmujących obszar całego województwa. Administrator </w:t>
      </w:r>
      <w:r w:rsidR="00794DC2">
        <w:rPr>
          <w:rFonts w:asciiTheme="minorHAnsi" w:hAnsiTheme="minorHAnsi" w:cstheme="minorHAnsi"/>
        </w:rPr>
        <w:t xml:space="preserve">Bazy </w:t>
      </w:r>
      <w:r w:rsidRPr="007E3471">
        <w:rPr>
          <w:rFonts w:asciiTheme="minorHAnsi" w:hAnsiTheme="minorHAnsi" w:cstheme="minorHAnsi"/>
        </w:rPr>
        <w:t xml:space="preserve">zobowiązuje się przy opracowywaniu raportów i sprawozdań do zachowania tajemnicy przedsiębiorstwa, przekazującego dane ilościowe i jakościowe o swoich klientach. </w:t>
      </w:r>
    </w:p>
    <w:p w14:paraId="4929EEB6" w14:textId="77777777" w:rsidR="00355FA2" w:rsidRPr="000362A9" w:rsidRDefault="00355FA2" w:rsidP="000362A9">
      <w:pPr>
        <w:spacing w:after="120"/>
        <w:rPr>
          <w:rFonts w:asciiTheme="minorHAnsi" w:hAnsiTheme="minorHAnsi" w:cstheme="minorHAnsi"/>
        </w:rPr>
      </w:pPr>
    </w:p>
    <w:sectPr w:rsidR="00355FA2" w:rsidRPr="000362A9" w:rsidSect="00882A9C">
      <w:footerReference w:type="default" r:id="rId8"/>
      <w:pgSz w:w="11906" w:h="16838"/>
      <w:pgMar w:top="1417" w:right="1417" w:bottom="1417" w:left="1417" w:header="426" w:footer="325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B2FA6" w14:textId="77777777" w:rsidR="005B2CB6" w:rsidRDefault="005B2CB6" w:rsidP="00882A9C">
      <w:pPr>
        <w:spacing w:after="0" w:line="240" w:lineRule="auto"/>
      </w:pPr>
      <w:r>
        <w:separator/>
      </w:r>
    </w:p>
  </w:endnote>
  <w:endnote w:type="continuationSeparator" w:id="0">
    <w:p w14:paraId="0707EF1E" w14:textId="77777777" w:rsidR="005B2CB6" w:rsidRDefault="005B2CB6" w:rsidP="0088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43915"/>
      <w:docPartObj>
        <w:docPartGallery w:val="Page Numbers (Bottom of Page)"/>
        <w:docPartUnique/>
      </w:docPartObj>
    </w:sdtPr>
    <w:sdtEndPr/>
    <w:sdtContent>
      <w:p w14:paraId="213A8154" w14:textId="739F1721" w:rsidR="001C3E6E" w:rsidRDefault="0099732E">
        <w:pPr>
          <w:pStyle w:val="Stopka"/>
          <w:jc w:val="center"/>
        </w:pPr>
        <w:r>
          <w:fldChar w:fldCharType="begin"/>
        </w:r>
        <w:r w:rsidR="00741C39">
          <w:instrText xml:space="preserve"> PAGE   \* MERGEFORMAT </w:instrText>
        </w:r>
        <w:r>
          <w:fldChar w:fldCharType="separate"/>
        </w:r>
        <w:r w:rsidR="00A44D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804736" w14:textId="77777777" w:rsidR="001C3E6E" w:rsidRPr="0031158E" w:rsidRDefault="001C3E6E" w:rsidP="005A3BE8">
    <w:pPr>
      <w:pStyle w:val="Stopka"/>
      <w:tabs>
        <w:tab w:val="left" w:pos="5515"/>
      </w:tabs>
      <w:rPr>
        <w:b/>
        <w:bCs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0C1F8" w14:textId="77777777" w:rsidR="005B2CB6" w:rsidRDefault="005B2CB6" w:rsidP="00882A9C">
      <w:pPr>
        <w:spacing w:after="0" w:line="240" w:lineRule="auto"/>
      </w:pPr>
      <w:r>
        <w:separator/>
      </w:r>
    </w:p>
  </w:footnote>
  <w:footnote w:type="continuationSeparator" w:id="0">
    <w:p w14:paraId="29C27CBD" w14:textId="77777777" w:rsidR="005B2CB6" w:rsidRDefault="005B2CB6" w:rsidP="00882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Calibri" w:hint="default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lang w:val="pl-P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  <w:lang w:val="pl-P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  <w:lang w:val="pl-P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2205" w:hanging="360"/>
      </w:pPr>
      <w:rPr>
        <w:rFonts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b w:val="0"/>
        <w:i w:val="0"/>
        <w:color w:val="auto"/>
        <w:sz w:val="22"/>
        <w:szCs w:val="1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lang w:val="pl-PL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  <w:lang w:val="pl-PL"/>
      </w:rPr>
    </w:lvl>
  </w:abstractNum>
  <w:abstractNum w:abstractNumId="13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Calibri"/>
        <w:lang w:val="pl-PL"/>
      </w:rPr>
    </w:lvl>
  </w:abstractNum>
  <w:abstractNum w:abstractNumId="14" w15:restartNumberingAfterBreak="0">
    <w:nsid w:val="0A75653D"/>
    <w:multiLevelType w:val="hybridMultilevel"/>
    <w:tmpl w:val="FDE6E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DB6385"/>
    <w:multiLevelType w:val="hybridMultilevel"/>
    <w:tmpl w:val="46721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67502B"/>
    <w:multiLevelType w:val="hybridMultilevel"/>
    <w:tmpl w:val="84868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723D0"/>
    <w:multiLevelType w:val="hybridMultilevel"/>
    <w:tmpl w:val="FC38A0C0"/>
    <w:lvl w:ilvl="0" w:tplc="D10C32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E02AB"/>
    <w:multiLevelType w:val="hybridMultilevel"/>
    <w:tmpl w:val="1D768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E09BE"/>
    <w:multiLevelType w:val="hybridMultilevel"/>
    <w:tmpl w:val="C3D8B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6"/>
  </w:num>
  <w:num w:numId="16">
    <w:abstractNumId w:val="15"/>
  </w:num>
  <w:num w:numId="17">
    <w:abstractNumId w:val="14"/>
  </w:num>
  <w:num w:numId="18">
    <w:abstractNumId w:val="18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176"/>
    <w:rsid w:val="000001B4"/>
    <w:rsid w:val="00000205"/>
    <w:rsid w:val="0000022C"/>
    <w:rsid w:val="00000286"/>
    <w:rsid w:val="000009C5"/>
    <w:rsid w:val="000009F4"/>
    <w:rsid w:val="00001179"/>
    <w:rsid w:val="000012F3"/>
    <w:rsid w:val="000013EA"/>
    <w:rsid w:val="0000172F"/>
    <w:rsid w:val="0000176E"/>
    <w:rsid w:val="0000193A"/>
    <w:rsid w:val="00001A5D"/>
    <w:rsid w:val="00001C03"/>
    <w:rsid w:val="00001D4C"/>
    <w:rsid w:val="00001E9B"/>
    <w:rsid w:val="00001F9E"/>
    <w:rsid w:val="00002028"/>
    <w:rsid w:val="000020BA"/>
    <w:rsid w:val="00002290"/>
    <w:rsid w:val="000028BA"/>
    <w:rsid w:val="000028DB"/>
    <w:rsid w:val="00002989"/>
    <w:rsid w:val="00002D52"/>
    <w:rsid w:val="00002F89"/>
    <w:rsid w:val="00003078"/>
    <w:rsid w:val="000030DF"/>
    <w:rsid w:val="00003280"/>
    <w:rsid w:val="000033D6"/>
    <w:rsid w:val="00003636"/>
    <w:rsid w:val="000038C6"/>
    <w:rsid w:val="00003C27"/>
    <w:rsid w:val="00003CC4"/>
    <w:rsid w:val="00004048"/>
    <w:rsid w:val="00004148"/>
    <w:rsid w:val="0000425E"/>
    <w:rsid w:val="00004C25"/>
    <w:rsid w:val="00004E0B"/>
    <w:rsid w:val="00004EB2"/>
    <w:rsid w:val="00004F64"/>
    <w:rsid w:val="000052BE"/>
    <w:rsid w:val="000053A4"/>
    <w:rsid w:val="000057A7"/>
    <w:rsid w:val="00005A73"/>
    <w:rsid w:val="00005B93"/>
    <w:rsid w:val="00005C7C"/>
    <w:rsid w:val="00005D99"/>
    <w:rsid w:val="00005F6D"/>
    <w:rsid w:val="00006036"/>
    <w:rsid w:val="00006091"/>
    <w:rsid w:val="000060B6"/>
    <w:rsid w:val="00006139"/>
    <w:rsid w:val="0000629F"/>
    <w:rsid w:val="0000662E"/>
    <w:rsid w:val="00006654"/>
    <w:rsid w:val="00006D8A"/>
    <w:rsid w:val="00006DA5"/>
    <w:rsid w:val="00006EDF"/>
    <w:rsid w:val="0000759B"/>
    <w:rsid w:val="0000788E"/>
    <w:rsid w:val="000078B3"/>
    <w:rsid w:val="000078BB"/>
    <w:rsid w:val="00007A68"/>
    <w:rsid w:val="00007CC3"/>
    <w:rsid w:val="00007DA3"/>
    <w:rsid w:val="00007DFA"/>
    <w:rsid w:val="00007ECA"/>
    <w:rsid w:val="00007FAD"/>
    <w:rsid w:val="000103C3"/>
    <w:rsid w:val="000109D5"/>
    <w:rsid w:val="00010B6B"/>
    <w:rsid w:val="00010BE0"/>
    <w:rsid w:val="00010CA5"/>
    <w:rsid w:val="00010CC8"/>
    <w:rsid w:val="00010EAC"/>
    <w:rsid w:val="00010EDC"/>
    <w:rsid w:val="00010FD0"/>
    <w:rsid w:val="000110EE"/>
    <w:rsid w:val="00011246"/>
    <w:rsid w:val="0001144F"/>
    <w:rsid w:val="00011469"/>
    <w:rsid w:val="00011530"/>
    <w:rsid w:val="000118FD"/>
    <w:rsid w:val="00011A41"/>
    <w:rsid w:val="00011CD8"/>
    <w:rsid w:val="00011F47"/>
    <w:rsid w:val="00011F52"/>
    <w:rsid w:val="00011F94"/>
    <w:rsid w:val="000121BD"/>
    <w:rsid w:val="000122F3"/>
    <w:rsid w:val="00012417"/>
    <w:rsid w:val="000124BA"/>
    <w:rsid w:val="000126E1"/>
    <w:rsid w:val="000127CA"/>
    <w:rsid w:val="00012BBB"/>
    <w:rsid w:val="00012BBE"/>
    <w:rsid w:val="00012F2B"/>
    <w:rsid w:val="000131CC"/>
    <w:rsid w:val="00013222"/>
    <w:rsid w:val="0001355A"/>
    <w:rsid w:val="00013657"/>
    <w:rsid w:val="00013741"/>
    <w:rsid w:val="00013AED"/>
    <w:rsid w:val="00013BAA"/>
    <w:rsid w:val="00014637"/>
    <w:rsid w:val="0001479A"/>
    <w:rsid w:val="00014AC8"/>
    <w:rsid w:val="00014B3B"/>
    <w:rsid w:val="00014BAE"/>
    <w:rsid w:val="00014BF7"/>
    <w:rsid w:val="00014C05"/>
    <w:rsid w:val="00014D7A"/>
    <w:rsid w:val="00014DDF"/>
    <w:rsid w:val="00014E42"/>
    <w:rsid w:val="000152AC"/>
    <w:rsid w:val="000152D0"/>
    <w:rsid w:val="000158FA"/>
    <w:rsid w:val="00015ACA"/>
    <w:rsid w:val="00015AFB"/>
    <w:rsid w:val="00015B32"/>
    <w:rsid w:val="00015B87"/>
    <w:rsid w:val="00015DF6"/>
    <w:rsid w:val="00015E5D"/>
    <w:rsid w:val="00015F1B"/>
    <w:rsid w:val="00016938"/>
    <w:rsid w:val="00017062"/>
    <w:rsid w:val="00017368"/>
    <w:rsid w:val="000173CB"/>
    <w:rsid w:val="00017C6B"/>
    <w:rsid w:val="00017DDC"/>
    <w:rsid w:val="00017EAC"/>
    <w:rsid w:val="0002000D"/>
    <w:rsid w:val="00020081"/>
    <w:rsid w:val="00020243"/>
    <w:rsid w:val="00020511"/>
    <w:rsid w:val="000206E9"/>
    <w:rsid w:val="00020762"/>
    <w:rsid w:val="00020889"/>
    <w:rsid w:val="000208AC"/>
    <w:rsid w:val="000208FE"/>
    <w:rsid w:val="00020B1F"/>
    <w:rsid w:val="00020D3E"/>
    <w:rsid w:val="00020DA8"/>
    <w:rsid w:val="00020F1C"/>
    <w:rsid w:val="000211D1"/>
    <w:rsid w:val="0002122F"/>
    <w:rsid w:val="0002125E"/>
    <w:rsid w:val="00021274"/>
    <w:rsid w:val="00021413"/>
    <w:rsid w:val="000214FE"/>
    <w:rsid w:val="00021639"/>
    <w:rsid w:val="00021741"/>
    <w:rsid w:val="0002185F"/>
    <w:rsid w:val="000219CC"/>
    <w:rsid w:val="00021B04"/>
    <w:rsid w:val="00021B3F"/>
    <w:rsid w:val="0002206F"/>
    <w:rsid w:val="00022091"/>
    <w:rsid w:val="0002234C"/>
    <w:rsid w:val="000225D2"/>
    <w:rsid w:val="000226F0"/>
    <w:rsid w:val="00022B47"/>
    <w:rsid w:val="00022EBD"/>
    <w:rsid w:val="00022F19"/>
    <w:rsid w:val="00022FAB"/>
    <w:rsid w:val="00022FE5"/>
    <w:rsid w:val="00023005"/>
    <w:rsid w:val="0002300A"/>
    <w:rsid w:val="00023283"/>
    <w:rsid w:val="000232CD"/>
    <w:rsid w:val="00023444"/>
    <w:rsid w:val="000234A5"/>
    <w:rsid w:val="000237D8"/>
    <w:rsid w:val="00023899"/>
    <w:rsid w:val="0002395B"/>
    <w:rsid w:val="0002399C"/>
    <w:rsid w:val="00023C24"/>
    <w:rsid w:val="00023E4B"/>
    <w:rsid w:val="00024050"/>
    <w:rsid w:val="00024059"/>
    <w:rsid w:val="0002442A"/>
    <w:rsid w:val="00024471"/>
    <w:rsid w:val="00024483"/>
    <w:rsid w:val="00024494"/>
    <w:rsid w:val="000247BC"/>
    <w:rsid w:val="00024A7F"/>
    <w:rsid w:val="00024E55"/>
    <w:rsid w:val="00024F2D"/>
    <w:rsid w:val="000250DB"/>
    <w:rsid w:val="0002536D"/>
    <w:rsid w:val="00025383"/>
    <w:rsid w:val="0002546F"/>
    <w:rsid w:val="00025499"/>
    <w:rsid w:val="00025525"/>
    <w:rsid w:val="00025588"/>
    <w:rsid w:val="0002564F"/>
    <w:rsid w:val="0002571B"/>
    <w:rsid w:val="0002576D"/>
    <w:rsid w:val="000259A5"/>
    <w:rsid w:val="00025D41"/>
    <w:rsid w:val="00025E7B"/>
    <w:rsid w:val="000263F3"/>
    <w:rsid w:val="0002660D"/>
    <w:rsid w:val="0002666E"/>
    <w:rsid w:val="000267B8"/>
    <w:rsid w:val="00026913"/>
    <w:rsid w:val="000269B3"/>
    <w:rsid w:val="00026B87"/>
    <w:rsid w:val="00026E97"/>
    <w:rsid w:val="00026F5B"/>
    <w:rsid w:val="00027705"/>
    <w:rsid w:val="00027A38"/>
    <w:rsid w:val="00027DFA"/>
    <w:rsid w:val="00027E5C"/>
    <w:rsid w:val="000303A9"/>
    <w:rsid w:val="0003058D"/>
    <w:rsid w:val="000306EF"/>
    <w:rsid w:val="00030864"/>
    <w:rsid w:val="000309B8"/>
    <w:rsid w:val="00030B17"/>
    <w:rsid w:val="00030C1A"/>
    <w:rsid w:val="00030CAF"/>
    <w:rsid w:val="00030D17"/>
    <w:rsid w:val="00030EED"/>
    <w:rsid w:val="00030F32"/>
    <w:rsid w:val="00030F90"/>
    <w:rsid w:val="00031301"/>
    <w:rsid w:val="0003131A"/>
    <w:rsid w:val="00031333"/>
    <w:rsid w:val="000313C8"/>
    <w:rsid w:val="00031530"/>
    <w:rsid w:val="00031549"/>
    <w:rsid w:val="00031644"/>
    <w:rsid w:val="00031A9C"/>
    <w:rsid w:val="00031DBE"/>
    <w:rsid w:val="00031E59"/>
    <w:rsid w:val="00031E74"/>
    <w:rsid w:val="00032100"/>
    <w:rsid w:val="00032196"/>
    <w:rsid w:val="000323E4"/>
    <w:rsid w:val="0003258E"/>
    <w:rsid w:val="000329B6"/>
    <w:rsid w:val="00032A52"/>
    <w:rsid w:val="00032A9C"/>
    <w:rsid w:val="00032FB2"/>
    <w:rsid w:val="00033117"/>
    <w:rsid w:val="00033731"/>
    <w:rsid w:val="00033877"/>
    <w:rsid w:val="00033889"/>
    <w:rsid w:val="000339D7"/>
    <w:rsid w:val="00033BB6"/>
    <w:rsid w:val="00033D77"/>
    <w:rsid w:val="00033EAD"/>
    <w:rsid w:val="000340E9"/>
    <w:rsid w:val="0003411D"/>
    <w:rsid w:val="00034151"/>
    <w:rsid w:val="00034865"/>
    <w:rsid w:val="00034A60"/>
    <w:rsid w:val="00034A96"/>
    <w:rsid w:val="00034EAB"/>
    <w:rsid w:val="00034EAF"/>
    <w:rsid w:val="00034ED2"/>
    <w:rsid w:val="00034F9A"/>
    <w:rsid w:val="00034FC7"/>
    <w:rsid w:val="00035108"/>
    <w:rsid w:val="000351DC"/>
    <w:rsid w:val="00035345"/>
    <w:rsid w:val="000353C4"/>
    <w:rsid w:val="0003544C"/>
    <w:rsid w:val="000354D5"/>
    <w:rsid w:val="00035803"/>
    <w:rsid w:val="000358DE"/>
    <w:rsid w:val="00035ADD"/>
    <w:rsid w:val="00035BC9"/>
    <w:rsid w:val="00035E22"/>
    <w:rsid w:val="00035ECD"/>
    <w:rsid w:val="00035F75"/>
    <w:rsid w:val="000362A9"/>
    <w:rsid w:val="00036354"/>
    <w:rsid w:val="00036385"/>
    <w:rsid w:val="000365AD"/>
    <w:rsid w:val="000366A1"/>
    <w:rsid w:val="00036705"/>
    <w:rsid w:val="00036AE9"/>
    <w:rsid w:val="00036F5B"/>
    <w:rsid w:val="000372A3"/>
    <w:rsid w:val="00037529"/>
    <w:rsid w:val="00037871"/>
    <w:rsid w:val="00040828"/>
    <w:rsid w:val="000409ED"/>
    <w:rsid w:val="00040BCF"/>
    <w:rsid w:val="00040E7C"/>
    <w:rsid w:val="00041162"/>
    <w:rsid w:val="00041253"/>
    <w:rsid w:val="000412DE"/>
    <w:rsid w:val="000416C3"/>
    <w:rsid w:val="00041F69"/>
    <w:rsid w:val="00041FA2"/>
    <w:rsid w:val="00042543"/>
    <w:rsid w:val="00042A34"/>
    <w:rsid w:val="00042A85"/>
    <w:rsid w:val="00042BAA"/>
    <w:rsid w:val="00042EC2"/>
    <w:rsid w:val="00042F9F"/>
    <w:rsid w:val="00042FB4"/>
    <w:rsid w:val="000430B7"/>
    <w:rsid w:val="00043131"/>
    <w:rsid w:val="0004352F"/>
    <w:rsid w:val="000435BC"/>
    <w:rsid w:val="000436C9"/>
    <w:rsid w:val="0004378A"/>
    <w:rsid w:val="0004380C"/>
    <w:rsid w:val="00043833"/>
    <w:rsid w:val="00043BA7"/>
    <w:rsid w:val="00043C47"/>
    <w:rsid w:val="00043F38"/>
    <w:rsid w:val="00044216"/>
    <w:rsid w:val="00044236"/>
    <w:rsid w:val="000443F6"/>
    <w:rsid w:val="00044603"/>
    <w:rsid w:val="000448B2"/>
    <w:rsid w:val="00044995"/>
    <w:rsid w:val="00044A6E"/>
    <w:rsid w:val="00044BC1"/>
    <w:rsid w:val="00044C2D"/>
    <w:rsid w:val="00044E54"/>
    <w:rsid w:val="000450A7"/>
    <w:rsid w:val="000455CE"/>
    <w:rsid w:val="0004568E"/>
    <w:rsid w:val="00045863"/>
    <w:rsid w:val="000458DA"/>
    <w:rsid w:val="0004592A"/>
    <w:rsid w:val="00045A1E"/>
    <w:rsid w:val="00045C56"/>
    <w:rsid w:val="0004662A"/>
    <w:rsid w:val="00046B53"/>
    <w:rsid w:val="00046B9A"/>
    <w:rsid w:val="00046BCC"/>
    <w:rsid w:val="00046C2E"/>
    <w:rsid w:val="00047402"/>
    <w:rsid w:val="00047436"/>
    <w:rsid w:val="00047A5D"/>
    <w:rsid w:val="00047A63"/>
    <w:rsid w:val="00047BBF"/>
    <w:rsid w:val="00047FA2"/>
    <w:rsid w:val="0005018A"/>
    <w:rsid w:val="00050544"/>
    <w:rsid w:val="000505D4"/>
    <w:rsid w:val="00050616"/>
    <w:rsid w:val="00050C60"/>
    <w:rsid w:val="00051186"/>
    <w:rsid w:val="0005135E"/>
    <w:rsid w:val="00051657"/>
    <w:rsid w:val="000516F3"/>
    <w:rsid w:val="0005183B"/>
    <w:rsid w:val="0005186F"/>
    <w:rsid w:val="0005189D"/>
    <w:rsid w:val="00051BF4"/>
    <w:rsid w:val="00051E58"/>
    <w:rsid w:val="00051E6F"/>
    <w:rsid w:val="00051E80"/>
    <w:rsid w:val="00052193"/>
    <w:rsid w:val="0005220C"/>
    <w:rsid w:val="000522C1"/>
    <w:rsid w:val="00052435"/>
    <w:rsid w:val="000524A2"/>
    <w:rsid w:val="0005250B"/>
    <w:rsid w:val="00052BEC"/>
    <w:rsid w:val="00052E61"/>
    <w:rsid w:val="00053144"/>
    <w:rsid w:val="000532F1"/>
    <w:rsid w:val="00053472"/>
    <w:rsid w:val="00053588"/>
    <w:rsid w:val="000536B2"/>
    <w:rsid w:val="00053AB0"/>
    <w:rsid w:val="00053CD4"/>
    <w:rsid w:val="00053F84"/>
    <w:rsid w:val="000540C8"/>
    <w:rsid w:val="000541D7"/>
    <w:rsid w:val="00054721"/>
    <w:rsid w:val="00054956"/>
    <w:rsid w:val="00054BB0"/>
    <w:rsid w:val="00054D73"/>
    <w:rsid w:val="00055176"/>
    <w:rsid w:val="000555DC"/>
    <w:rsid w:val="0005565B"/>
    <w:rsid w:val="00055753"/>
    <w:rsid w:val="00055951"/>
    <w:rsid w:val="00055AA2"/>
    <w:rsid w:val="00055ABD"/>
    <w:rsid w:val="00055AE5"/>
    <w:rsid w:val="00055B89"/>
    <w:rsid w:val="00055BB3"/>
    <w:rsid w:val="00055CB7"/>
    <w:rsid w:val="00055EFD"/>
    <w:rsid w:val="00055F16"/>
    <w:rsid w:val="00056073"/>
    <w:rsid w:val="00056114"/>
    <w:rsid w:val="000561DA"/>
    <w:rsid w:val="00056204"/>
    <w:rsid w:val="00056851"/>
    <w:rsid w:val="00056879"/>
    <w:rsid w:val="0005689F"/>
    <w:rsid w:val="00056CD1"/>
    <w:rsid w:val="00056E20"/>
    <w:rsid w:val="00056E6B"/>
    <w:rsid w:val="00056EDB"/>
    <w:rsid w:val="00057097"/>
    <w:rsid w:val="0005726C"/>
    <w:rsid w:val="000572F0"/>
    <w:rsid w:val="000573A4"/>
    <w:rsid w:val="00057582"/>
    <w:rsid w:val="000575B9"/>
    <w:rsid w:val="000576C6"/>
    <w:rsid w:val="000578C1"/>
    <w:rsid w:val="00057AE4"/>
    <w:rsid w:val="00057B0E"/>
    <w:rsid w:val="000601C1"/>
    <w:rsid w:val="00060250"/>
    <w:rsid w:val="000602ED"/>
    <w:rsid w:val="0006030C"/>
    <w:rsid w:val="00060355"/>
    <w:rsid w:val="000603E0"/>
    <w:rsid w:val="00060434"/>
    <w:rsid w:val="00060886"/>
    <w:rsid w:val="00060B21"/>
    <w:rsid w:val="00060CA6"/>
    <w:rsid w:val="00060CAD"/>
    <w:rsid w:val="00060E9E"/>
    <w:rsid w:val="000614E3"/>
    <w:rsid w:val="00061551"/>
    <w:rsid w:val="000617D6"/>
    <w:rsid w:val="00061B84"/>
    <w:rsid w:val="00061BED"/>
    <w:rsid w:val="00061C48"/>
    <w:rsid w:val="00061E15"/>
    <w:rsid w:val="00062261"/>
    <w:rsid w:val="00062479"/>
    <w:rsid w:val="00062961"/>
    <w:rsid w:val="000629F6"/>
    <w:rsid w:val="00062A3C"/>
    <w:rsid w:val="00062AD0"/>
    <w:rsid w:val="00062C94"/>
    <w:rsid w:val="00062CDE"/>
    <w:rsid w:val="00062DD4"/>
    <w:rsid w:val="00062EFE"/>
    <w:rsid w:val="000632CD"/>
    <w:rsid w:val="00063704"/>
    <w:rsid w:val="0006394C"/>
    <w:rsid w:val="00063A46"/>
    <w:rsid w:val="00063B06"/>
    <w:rsid w:val="00063BA3"/>
    <w:rsid w:val="00063E4A"/>
    <w:rsid w:val="00063EE1"/>
    <w:rsid w:val="00064C54"/>
    <w:rsid w:val="00064DB9"/>
    <w:rsid w:val="000650BA"/>
    <w:rsid w:val="000651FA"/>
    <w:rsid w:val="0006546F"/>
    <w:rsid w:val="0006554F"/>
    <w:rsid w:val="00065BB4"/>
    <w:rsid w:val="000660DC"/>
    <w:rsid w:val="000660DF"/>
    <w:rsid w:val="00066CA3"/>
    <w:rsid w:val="00066CE9"/>
    <w:rsid w:val="00066EB2"/>
    <w:rsid w:val="00066F88"/>
    <w:rsid w:val="00067469"/>
    <w:rsid w:val="000676CF"/>
    <w:rsid w:val="00067798"/>
    <w:rsid w:val="00067E9E"/>
    <w:rsid w:val="000700DA"/>
    <w:rsid w:val="00070175"/>
    <w:rsid w:val="000702B2"/>
    <w:rsid w:val="0007045D"/>
    <w:rsid w:val="00070691"/>
    <w:rsid w:val="0007074E"/>
    <w:rsid w:val="000708F7"/>
    <w:rsid w:val="0007090B"/>
    <w:rsid w:val="0007091E"/>
    <w:rsid w:val="000709A8"/>
    <w:rsid w:val="00070BE1"/>
    <w:rsid w:val="00070E7A"/>
    <w:rsid w:val="00070F5F"/>
    <w:rsid w:val="00070FFD"/>
    <w:rsid w:val="000710CB"/>
    <w:rsid w:val="0007114C"/>
    <w:rsid w:val="00071CCB"/>
    <w:rsid w:val="00071CFE"/>
    <w:rsid w:val="00071D89"/>
    <w:rsid w:val="00071E1D"/>
    <w:rsid w:val="00071F24"/>
    <w:rsid w:val="00071FA5"/>
    <w:rsid w:val="000722DD"/>
    <w:rsid w:val="00072633"/>
    <w:rsid w:val="00072A95"/>
    <w:rsid w:val="00072BCD"/>
    <w:rsid w:val="00072CA3"/>
    <w:rsid w:val="00073018"/>
    <w:rsid w:val="00073162"/>
    <w:rsid w:val="00073272"/>
    <w:rsid w:val="0007359F"/>
    <w:rsid w:val="000735DE"/>
    <w:rsid w:val="00073669"/>
    <w:rsid w:val="00073C68"/>
    <w:rsid w:val="00073EED"/>
    <w:rsid w:val="00073FEF"/>
    <w:rsid w:val="00074086"/>
    <w:rsid w:val="0007435D"/>
    <w:rsid w:val="000743B6"/>
    <w:rsid w:val="0007448A"/>
    <w:rsid w:val="0007450D"/>
    <w:rsid w:val="00074652"/>
    <w:rsid w:val="00074C61"/>
    <w:rsid w:val="000752DE"/>
    <w:rsid w:val="00075463"/>
    <w:rsid w:val="0007570E"/>
    <w:rsid w:val="00075774"/>
    <w:rsid w:val="0007577B"/>
    <w:rsid w:val="000757F9"/>
    <w:rsid w:val="00075811"/>
    <w:rsid w:val="0007582C"/>
    <w:rsid w:val="000758BC"/>
    <w:rsid w:val="000759CD"/>
    <w:rsid w:val="000759F0"/>
    <w:rsid w:val="00075A72"/>
    <w:rsid w:val="00075B3D"/>
    <w:rsid w:val="00075B4A"/>
    <w:rsid w:val="00075B87"/>
    <w:rsid w:val="00075C08"/>
    <w:rsid w:val="00075C5E"/>
    <w:rsid w:val="00075F44"/>
    <w:rsid w:val="00076079"/>
    <w:rsid w:val="0007656A"/>
    <w:rsid w:val="000765B8"/>
    <w:rsid w:val="000766B6"/>
    <w:rsid w:val="000766D8"/>
    <w:rsid w:val="00076884"/>
    <w:rsid w:val="000769E7"/>
    <w:rsid w:val="00076A64"/>
    <w:rsid w:val="00076B49"/>
    <w:rsid w:val="00077050"/>
    <w:rsid w:val="00077119"/>
    <w:rsid w:val="0007730C"/>
    <w:rsid w:val="00077402"/>
    <w:rsid w:val="000774EC"/>
    <w:rsid w:val="000774FA"/>
    <w:rsid w:val="0007768C"/>
    <w:rsid w:val="00077856"/>
    <w:rsid w:val="00077987"/>
    <w:rsid w:val="00077B8A"/>
    <w:rsid w:val="00077D9C"/>
    <w:rsid w:val="00077DE8"/>
    <w:rsid w:val="00077F03"/>
    <w:rsid w:val="0008091A"/>
    <w:rsid w:val="00080B9A"/>
    <w:rsid w:val="00080BDB"/>
    <w:rsid w:val="000812F6"/>
    <w:rsid w:val="00081DB2"/>
    <w:rsid w:val="00081E5E"/>
    <w:rsid w:val="0008207C"/>
    <w:rsid w:val="00082799"/>
    <w:rsid w:val="00082BCB"/>
    <w:rsid w:val="00082F9C"/>
    <w:rsid w:val="00082FB9"/>
    <w:rsid w:val="00083424"/>
    <w:rsid w:val="000834CB"/>
    <w:rsid w:val="00083779"/>
    <w:rsid w:val="000837E5"/>
    <w:rsid w:val="00083914"/>
    <w:rsid w:val="00084187"/>
    <w:rsid w:val="00084424"/>
    <w:rsid w:val="00084465"/>
    <w:rsid w:val="0008463B"/>
    <w:rsid w:val="00084743"/>
    <w:rsid w:val="000849AD"/>
    <w:rsid w:val="00084B65"/>
    <w:rsid w:val="00084BF0"/>
    <w:rsid w:val="00084CD5"/>
    <w:rsid w:val="00084E34"/>
    <w:rsid w:val="00085085"/>
    <w:rsid w:val="000853BE"/>
    <w:rsid w:val="000854F8"/>
    <w:rsid w:val="00085500"/>
    <w:rsid w:val="0008559D"/>
    <w:rsid w:val="00085CC4"/>
    <w:rsid w:val="00085DA1"/>
    <w:rsid w:val="00085EC7"/>
    <w:rsid w:val="00085F3E"/>
    <w:rsid w:val="00085F40"/>
    <w:rsid w:val="000861D3"/>
    <w:rsid w:val="00086A84"/>
    <w:rsid w:val="00086D24"/>
    <w:rsid w:val="00086D57"/>
    <w:rsid w:val="00086DA1"/>
    <w:rsid w:val="00086F65"/>
    <w:rsid w:val="0008735C"/>
    <w:rsid w:val="00087404"/>
    <w:rsid w:val="0008745A"/>
    <w:rsid w:val="00087598"/>
    <w:rsid w:val="00087608"/>
    <w:rsid w:val="000876B1"/>
    <w:rsid w:val="00087810"/>
    <w:rsid w:val="00087A51"/>
    <w:rsid w:val="00087C30"/>
    <w:rsid w:val="00087C7F"/>
    <w:rsid w:val="00087D30"/>
    <w:rsid w:val="000900BF"/>
    <w:rsid w:val="0009021B"/>
    <w:rsid w:val="0009037A"/>
    <w:rsid w:val="0009043D"/>
    <w:rsid w:val="00090A98"/>
    <w:rsid w:val="00090B05"/>
    <w:rsid w:val="00090C71"/>
    <w:rsid w:val="00090EF0"/>
    <w:rsid w:val="0009139E"/>
    <w:rsid w:val="000915A7"/>
    <w:rsid w:val="000916A1"/>
    <w:rsid w:val="00091759"/>
    <w:rsid w:val="000919DC"/>
    <w:rsid w:val="00091A6B"/>
    <w:rsid w:val="000920B0"/>
    <w:rsid w:val="00092335"/>
    <w:rsid w:val="000924E4"/>
    <w:rsid w:val="000927D8"/>
    <w:rsid w:val="00092925"/>
    <w:rsid w:val="00092A26"/>
    <w:rsid w:val="00092A5F"/>
    <w:rsid w:val="00092CA2"/>
    <w:rsid w:val="00092CD8"/>
    <w:rsid w:val="000931F5"/>
    <w:rsid w:val="000932A2"/>
    <w:rsid w:val="000932F7"/>
    <w:rsid w:val="000937BF"/>
    <w:rsid w:val="00093C14"/>
    <w:rsid w:val="00093CA4"/>
    <w:rsid w:val="00093CF1"/>
    <w:rsid w:val="00093CF5"/>
    <w:rsid w:val="00093E3A"/>
    <w:rsid w:val="00093E74"/>
    <w:rsid w:val="0009425C"/>
    <w:rsid w:val="000942AE"/>
    <w:rsid w:val="000945C3"/>
    <w:rsid w:val="00094619"/>
    <w:rsid w:val="00094639"/>
    <w:rsid w:val="000946C6"/>
    <w:rsid w:val="0009478C"/>
    <w:rsid w:val="000948CF"/>
    <w:rsid w:val="0009497D"/>
    <w:rsid w:val="00094B29"/>
    <w:rsid w:val="00094C91"/>
    <w:rsid w:val="00095007"/>
    <w:rsid w:val="00095162"/>
    <w:rsid w:val="000952A9"/>
    <w:rsid w:val="00095348"/>
    <w:rsid w:val="00095354"/>
    <w:rsid w:val="00095500"/>
    <w:rsid w:val="0009568E"/>
    <w:rsid w:val="000959BE"/>
    <w:rsid w:val="00095D40"/>
    <w:rsid w:val="00095D44"/>
    <w:rsid w:val="00095DFE"/>
    <w:rsid w:val="00095E27"/>
    <w:rsid w:val="000961B1"/>
    <w:rsid w:val="00096402"/>
    <w:rsid w:val="00096799"/>
    <w:rsid w:val="000967BD"/>
    <w:rsid w:val="000969A1"/>
    <w:rsid w:val="00096A0B"/>
    <w:rsid w:val="00096D01"/>
    <w:rsid w:val="00096E52"/>
    <w:rsid w:val="00096F9C"/>
    <w:rsid w:val="00097577"/>
    <w:rsid w:val="000976CB"/>
    <w:rsid w:val="0009797A"/>
    <w:rsid w:val="00097AAB"/>
    <w:rsid w:val="00097BA9"/>
    <w:rsid w:val="00097F4C"/>
    <w:rsid w:val="000A01B7"/>
    <w:rsid w:val="000A030B"/>
    <w:rsid w:val="000A04D0"/>
    <w:rsid w:val="000A063D"/>
    <w:rsid w:val="000A0794"/>
    <w:rsid w:val="000A09DA"/>
    <w:rsid w:val="000A0C38"/>
    <w:rsid w:val="000A1018"/>
    <w:rsid w:val="000A16B3"/>
    <w:rsid w:val="000A1956"/>
    <w:rsid w:val="000A1C8D"/>
    <w:rsid w:val="000A1D1A"/>
    <w:rsid w:val="000A1F16"/>
    <w:rsid w:val="000A1FC6"/>
    <w:rsid w:val="000A20F0"/>
    <w:rsid w:val="000A216C"/>
    <w:rsid w:val="000A21F5"/>
    <w:rsid w:val="000A241F"/>
    <w:rsid w:val="000A25A1"/>
    <w:rsid w:val="000A26B8"/>
    <w:rsid w:val="000A26D8"/>
    <w:rsid w:val="000A2A54"/>
    <w:rsid w:val="000A2A7D"/>
    <w:rsid w:val="000A2AD0"/>
    <w:rsid w:val="000A2DD7"/>
    <w:rsid w:val="000A31E8"/>
    <w:rsid w:val="000A3311"/>
    <w:rsid w:val="000A369F"/>
    <w:rsid w:val="000A37EF"/>
    <w:rsid w:val="000A3B30"/>
    <w:rsid w:val="000A3B7D"/>
    <w:rsid w:val="000A3C27"/>
    <w:rsid w:val="000A3D05"/>
    <w:rsid w:val="000A3F0B"/>
    <w:rsid w:val="000A3FEC"/>
    <w:rsid w:val="000A40AC"/>
    <w:rsid w:val="000A418B"/>
    <w:rsid w:val="000A41D3"/>
    <w:rsid w:val="000A439E"/>
    <w:rsid w:val="000A44EC"/>
    <w:rsid w:val="000A4555"/>
    <w:rsid w:val="000A4AAB"/>
    <w:rsid w:val="000A4AB8"/>
    <w:rsid w:val="000A4B08"/>
    <w:rsid w:val="000A4E1A"/>
    <w:rsid w:val="000A522F"/>
    <w:rsid w:val="000A52FC"/>
    <w:rsid w:val="000A5626"/>
    <w:rsid w:val="000A5680"/>
    <w:rsid w:val="000A5683"/>
    <w:rsid w:val="000A5685"/>
    <w:rsid w:val="000A57BE"/>
    <w:rsid w:val="000A5BF4"/>
    <w:rsid w:val="000A5C42"/>
    <w:rsid w:val="000A5C67"/>
    <w:rsid w:val="000A5DDD"/>
    <w:rsid w:val="000A60A4"/>
    <w:rsid w:val="000A63FE"/>
    <w:rsid w:val="000A68B5"/>
    <w:rsid w:val="000A697F"/>
    <w:rsid w:val="000A6CA1"/>
    <w:rsid w:val="000A6FD2"/>
    <w:rsid w:val="000A71EF"/>
    <w:rsid w:val="000A7284"/>
    <w:rsid w:val="000A74A1"/>
    <w:rsid w:val="000A7925"/>
    <w:rsid w:val="000A7B45"/>
    <w:rsid w:val="000A7F06"/>
    <w:rsid w:val="000A7F79"/>
    <w:rsid w:val="000B0028"/>
    <w:rsid w:val="000B0161"/>
    <w:rsid w:val="000B080E"/>
    <w:rsid w:val="000B0975"/>
    <w:rsid w:val="000B0A14"/>
    <w:rsid w:val="000B0FF9"/>
    <w:rsid w:val="000B10D9"/>
    <w:rsid w:val="000B192F"/>
    <w:rsid w:val="000B19EE"/>
    <w:rsid w:val="000B1AA7"/>
    <w:rsid w:val="000B1CBB"/>
    <w:rsid w:val="000B1FB8"/>
    <w:rsid w:val="000B2570"/>
    <w:rsid w:val="000B2788"/>
    <w:rsid w:val="000B2BE9"/>
    <w:rsid w:val="000B340C"/>
    <w:rsid w:val="000B36D7"/>
    <w:rsid w:val="000B3741"/>
    <w:rsid w:val="000B3750"/>
    <w:rsid w:val="000B3803"/>
    <w:rsid w:val="000B397C"/>
    <w:rsid w:val="000B3BC3"/>
    <w:rsid w:val="000B3F2A"/>
    <w:rsid w:val="000B415D"/>
    <w:rsid w:val="000B4163"/>
    <w:rsid w:val="000B440D"/>
    <w:rsid w:val="000B471A"/>
    <w:rsid w:val="000B481A"/>
    <w:rsid w:val="000B482E"/>
    <w:rsid w:val="000B49DE"/>
    <w:rsid w:val="000B4B9E"/>
    <w:rsid w:val="000B4E41"/>
    <w:rsid w:val="000B520A"/>
    <w:rsid w:val="000B5235"/>
    <w:rsid w:val="000B534A"/>
    <w:rsid w:val="000B54F0"/>
    <w:rsid w:val="000B5507"/>
    <w:rsid w:val="000B56CF"/>
    <w:rsid w:val="000B587F"/>
    <w:rsid w:val="000B5A29"/>
    <w:rsid w:val="000B5D3A"/>
    <w:rsid w:val="000B6168"/>
    <w:rsid w:val="000B622C"/>
    <w:rsid w:val="000B63FE"/>
    <w:rsid w:val="000B673D"/>
    <w:rsid w:val="000B68E2"/>
    <w:rsid w:val="000B692D"/>
    <w:rsid w:val="000B6C1A"/>
    <w:rsid w:val="000B6DEB"/>
    <w:rsid w:val="000B714F"/>
    <w:rsid w:val="000B7260"/>
    <w:rsid w:val="000B751D"/>
    <w:rsid w:val="000B7A2B"/>
    <w:rsid w:val="000B7AD4"/>
    <w:rsid w:val="000B7CAC"/>
    <w:rsid w:val="000B7E6B"/>
    <w:rsid w:val="000C0025"/>
    <w:rsid w:val="000C009A"/>
    <w:rsid w:val="000C00CD"/>
    <w:rsid w:val="000C02EE"/>
    <w:rsid w:val="000C0409"/>
    <w:rsid w:val="000C0577"/>
    <w:rsid w:val="000C0703"/>
    <w:rsid w:val="000C08CF"/>
    <w:rsid w:val="000C08DF"/>
    <w:rsid w:val="000C0A06"/>
    <w:rsid w:val="000C0A99"/>
    <w:rsid w:val="000C0AF8"/>
    <w:rsid w:val="000C0C5B"/>
    <w:rsid w:val="000C0DF4"/>
    <w:rsid w:val="000C0FC8"/>
    <w:rsid w:val="000C1250"/>
    <w:rsid w:val="000C1308"/>
    <w:rsid w:val="000C1B14"/>
    <w:rsid w:val="000C1B76"/>
    <w:rsid w:val="000C1B8A"/>
    <w:rsid w:val="000C1EB7"/>
    <w:rsid w:val="000C2130"/>
    <w:rsid w:val="000C2198"/>
    <w:rsid w:val="000C2270"/>
    <w:rsid w:val="000C2306"/>
    <w:rsid w:val="000C2519"/>
    <w:rsid w:val="000C26E3"/>
    <w:rsid w:val="000C2AAA"/>
    <w:rsid w:val="000C2C11"/>
    <w:rsid w:val="000C2D8B"/>
    <w:rsid w:val="000C2E32"/>
    <w:rsid w:val="000C31FC"/>
    <w:rsid w:val="000C3381"/>
    <w:rsid w:val="000C3391"/>
    <w:rsid w:val="000C36CE"/>
    <w:rsid w:val="000C392E"/>
    <w:rsid w:val="000C3BDF"/>
    <w:rsid w:val="000C3C2D"/>
    <w:rsid w:val="000C3FD6"/>
    <w:rsid w:val="000C469B"/>
    <w:rsid w:val="000C46CC"/>
    <w:rsid w:val="000C47C5"/>
    <w:rsid w:val="000C4B9A"/>
    <w:rsid w:val="000C4C55"/>
    <w:rsid w:val="000C4EAD"/>
    <w:rsid w:val="000C53CA"/>
    <w:rsid w:val="000C57E0"/>
    <w:rsid w:val="000C584D"/>
    <w:rsid w:val="000C5A48"/>
    <w:rsid w:val="000C5A74"/>
    <w:rsid w:val="000C5B89"/>
    <w:rsid w:val="000C5CD9"/>
    <w:rsid w:val="000C5F37"/>
    <w:rsid w:val="000C6265"/>
    <w:rsid w:val="000C62B0"/>
    <w:rsid w:val="000C62CC"/>
    <w:rsid w:val="000C6395"/>
    <w:rsid w:val="000C63D9"/>
    <w:rsid w:val="000C662D"/>
    <w:rsid w:val="000C6AFA"/>
    <w:rsid w:val="000C6DE9"/>
    <w:rsid w:val="000C6FF9"/>
    <w:rsid w:val="000C756C"/>
    <w:rsid w:val="000C7573"/>
    <w:rsid w:val="000C799D"/>
    <w:rsid w:val="000C7A85"/>
    <w:rsid w:val="000C7C6D"/>
    <w:rsid w:val="000C7E18"/>
    <w:rsid w:val="000C7F63"/>
    <w:rsid w:val="000C7F87"/>
    <w:rsid w:val="000C7FF0"/>
    <w:rsid w:val="000D012F"/>
    <w:rsid w:val="000D0424"/>
    <w:rsid w:val="000D0544"/>
    <w:rsid w:val="000D0731"/>
    <w:rsid w:val="000D07BE"/>
    <w:rsid w:val="000D0865"/>
    <w:rsid w:val="000D08EE"/>
    <w:rsid w:val="000D0C89"/>
    <w:rsid w:val="000D0E36"/>
    <w:rsid w:val="000D120E"/>
    <w:rsid w:val="000D1248"/>
    <w:rsid w:val="000D134F"/>
    <w:rsid w:val="000D1524"/>
    <w:rsid w:val="000D1793"/>
    <w:rsid w:val="000D17C4"/>
    <w:rsid w:val="000D1911"/>
    <w:rsid w:val="000D1B61"/>
    <w:rsid w:val="000D1B77"/>
    <w:rsid w:val="000D1EA5"/>
    <w:rsid w:val="000D1FBE"/>
    <w:rsid w:val="000D25DE"/>
    <w:rsid w:val="000D266D"/>
    <w:rsid w:val="000D2719"/>
    <w:rsid w:val="000D275F"/>
    <w:rsid w:val="000D276C"/>
    <w:rsid w:val="000D27E4"/>
    <w:rsid w:val="000D28C9"/>
    <w:rsid w:val="000D2C49"/>
    <w:rsid w:val="000D31D4"/>
    <w:rsid w:val="000D31ED"/>
    <w:rsid w:val="000D31F4"/>
    <w:rsid w:val="000D3201"/>
    <w:rsid w:val="000D35C9"/>
    <w:rsid w:val="000D3974"/>
    <w:rsid w:val="000D3D68"/>
    <w:rsid w:val="000D3F1F"/>
    <w:rsid w:val="000D4414"/>
    <w:rsid w:val="000D47C4"/>
    <w:rsid w:val="000D4936"/>
    <w:rsid w:val="000D4E39"/>
    <w:rsid w:val="000D53C9"/>
    <w:rsid w:val="000D542D"/>
    <w:rsid w:val="000D5562"/>
    <w:rsid w:val="000D5579"/>
    <w:rsid w:val="000D573E"/>
    <w:rsid w:val="000D58DD"/>
    <w:rsid w:val="000D598C"/>
    <w:rsid w:val="000D59BC"/>
    <w:rsid w:val="000D5EC4"/>
    <w:rsid w:val="000D60A7"/>
    <w:rsid w:val="000D6244"/>
    <w:rsid w:val="000D6517"/>
    <w:rsid w:val="000D65E2"/>
    <w:rsid w:val="000D6800"/>
    <w:rsid w:val="000D6E49"/>
    <w:rsid w:val="000D6FC4"/>
    <w:rsid w:val="000D71B2"/>
    <w:rsid w:val="000D72DE"/>
    <w:rsid w:val="000D7397"/>
    <w:rsid w:val="000D75C7"/>
    <w:rsid w:val="000D7745"/>
    <w:rsid w:val="000D79FE"/>
    <w:rsid w:val="000D7C3A"/>
    <w:rsid w:val="000D7ED5"/>
    <w:rsid w:val="000D7FD7"/>
    <w:rsid w:val="000D7FD9"/>
    <w:rsid w:val="000E0069"/>
    <w:rsid w:val="000E01D5"/>
    <w:rsid w:val="000E02ED"/>
    <w:rsid w:val="000E0335"/>
    <w:rsid w:val="000E03E4"/>
    <w:rsid w:val="000E03F0"/>
    <w:rsid w:val="000E0488"/>
    <w:rsid w:val="000E0736"/>
    <w:rsid w:val="000E0779"/>
    <w:rsid w:val="000E086A"/>
    <w:rsid w:val="000E099F"/>
    <w:rsid w:val="000E0A37"/>
    <w:rsid w:val="000E0B99"/>
    <w:rsid w:val="000E0F7F"/>
    <w:rsid w:val="000E1086"/>
    <w:rsid w:val="000E1236"/>
    <w:rsid w:val="000E13FC"/>
    <w:rsid w:val="000E1702"/>
    <w:rsid w:val="000E1A9D"/>
    <w:rsid w:val="000E1AE3"/>
    <w:rsid w:val="000E1B56"/>
    <w:rsid w:val="000E1D63"/>
    <w:rsid w:val="000E1FA3"/>
    <w:rsid w:val="000E225B"/>
    <w:rsid w:val="000E25A5"/>
    <w:rsid w:val="000E2868"/>
    <w:rsid w:val="000E291E"/>
    <w:rsid w:val="000E2A79"/>
    <w:rsid w:val="000E2C49"/>
    <w:rsid w:val="000E2F7D"/>
    <w:rsid w:val="000E3189"/>
    <w:rsid w:val="000E33CF"/>
    <w:rsid w:val="000E3513"/>
    <w:rsid w:val="000E3514"/>
    <w:rsid w:val="000E358E"/>
    <w:rsid w:val="000E3706"/>
    <w:rsid w:val="000E3752"/>
    <w:rsid w:val="000E397B"/>
    <w:rsid w:val="000E3A17"/>
    <w:rsid w:val="000E3C61"/>
    <w:rsid w:val="000E3CDE"/>
    <w:rsid w:val="000E3F61"/>
    <w:rsid w:val="000E4295"/>
    <w:rsid w:val="000E4332"/>
    <w:rsid w:val="000E44D7"/>
    <w:rsid w:val="000E4551"/>
    <w:rsid w:val="000E483F"/>
    <w:rsid w:val="000E4AA0"/>
    <w:rsid w:val="000E4B14"/>
    <w:rsid w:val="000E4EA6"/>
    <w:rsid w:val="000E514B"/>
    <w:rsid w:val="000E584C"/>
    <w:rsid w:val="000E58FA"/>
    <w:rsid w:val="000E5BFF"/>
    <w:rsid w:val="000E5E47"/>
    <w:rsid w:val="000E6037"/>
    <w:rsid w:val="000E6212"/>
    <w:rsid w:val="000E638F"/>
    <w:rsid w:val="000E662E"/>
    <w:rsid w:val="000E66A5"/>
    <w:rsid w:val="000E66E5"/>
    <w:rsid w:val="000E6BDF"/>
    <w:rsid w:val="000E6C5C"/>
    <w:rsid w:val="000E6CC8"/>
    <w:rsid w:val="000E6DA2"/>
    <w:rsid w:val="000E71B3"/>
    <w:rsid w:val="000E75D9"/>
    <w:rsid w:val="000E7822"/>
    <w:rsid w:val="000E7940"/>
    <w:rsid w:val="000E7C96"/>
    <w:rsid w:val="000E7D04"/>
    <w:rsid w:val="000F0761"/>
    <w:rsid w:val="000F07F3"/>
    <w:rsid w:val="000F08CF"/>
    <w:rsid w:val="000F0B12"/>
    <w:rsid w:val="000F0D67"/>
    <w:rsid w:val="000F0E5B"/>
    <w:rsid w:val="000F0F37"/>
    <w:rsid w:val="000F0F38"/>
    <w:rsid w:val="000F1175"/>
    <w:rsid w:val="000F18C7"/>
    <w:rsid w:val="000F1CDE"/>
    <w:rsid w:val="000F1DA5"/>
    <w:rsid w:val="000F20A4"/>
    <w:rsid w:val="000F2162"/>
    <w:rsid w:val="000F2355"/>
    <w:rsid w:val="000F2812"/>
    <w:rsid w:val="000F2836"/>
    <w:rsid w:val="000F28B7"/>
    <w:rsid w:val="000F2BF6"/>
    <w:rsid w:val="000F2E1C"/>
    <w:rsid w:val="000F2F8E"/>
    <w:rsid w:val="000F316C"/>
    <w:rsid w:val="000F31CC"/>
    <w:rsid w:val="000F323C"/>
    <w:rsid w:val="000F33E3"/>
    <w:rsid w:val="000F34E7"/>
    <w:rsid w:val="000F397F"/>
    <w:rsid w:val="000F39E7"/>
    <w:rsid w:val="000F3AB3"/>
    <w:rsid w:val="000F3D60"/>
    <w:rsid w:val="000F41F4"/>
    <w:rsid w:val="000F4228"/>
    <w:rsid w:val="000F463B"/>
    <w:rsid w:val="000F469C"/>
    <w:rsid w:val="000F4A34"/>
    <w:rsid w:val="000F4C4D"/>
    <w:rsid w:val="000F512A"/>
    <w:rsid w:val="000F517E"/>
    <w:rsid w:val="000F523C"/>
    <w:rsid w:val="000F574E"/>
    <w:rsid w:val="000F58BC"/>
    <w:rsid w:val="000F5B3D"/>
    <w:rsid w:val="000F5C5E"/>
    <w:rsid w:val="000F5ECE"/>
    <w:rsid w:val="000F61A7"/>
    <w:rsid w:val="000F6335"/>
    <w:rsid w:val="000F6FB7"/>
    <w:rsid w:val="000F7095"/>
    <w:rsid w:val="000F71C6"/>
    <w:rsid w:val="000F747A"/>
    <w:rsid w:val="000F75B1"/>
    <w:rsid w:val="000F7781"/>
    <w:rsid w:val="000F7ADD"/>
    <w:rsid w:val="000F7D02"/>
    <w:rsid w:val="000F7EB7"/>
    <w:rsid w:val="000F7F41"/>
    <w:rsid w:val="00100398"/>
    <w:rsid w:val="0010068F"/>
    <w:rsid w:val="001006D1"/>
    <w:rsid w:val="00100E31"/>
    <w:rsid w:val="00101260"/>
    <w:rsid w:val="001013F5"/>
    <w:rsid w:val="00101414"/>
    <w:rsid w:val="0010164B"/>
    <w:rsid w:val="001017A1"/>
    <w:rsid w:val="00101A59"/>
    <w:rsid w:val="00102066"/>
    <w:rsid w:val="001021BE"/>
    <w:rsid w:val="00102331"/>
    <w:rsid w:val="00102362"/>
    <w:rsid w:val="00102371"/>
    <w:rsid w:val="001024BF"/>
    <w:rsid w:val="001028C6"/>
    <w:rsid w:val="0010295A"/>
    <w:rsid w:val="00102A62"/>
    <w:rsid w:val="00102BDC"/>
    <w:rsid w:val="00102C8B"/>
    <w:rsid w:val="00102E1B"/>
    <w:rsid w:val="00102E8E"/>
    <w:rsid w:val="00102EFD"/>
    <w:rsid w:val="00103470"/>
    <w:rsid w:val="00103476"/>
    <w:rsid w:val="0010368D"/>
    <w:rsid w:val="0010370E"/>
    <w:rsid w:val="00103A7E"/>
    <w:rsid w:val="00103DED"/>
    <w:rsid w:val="00103F92"/>
    <w:rsid w:val="00103FF7"/>
    <w:rsid w:val="001043BE"/>
    <w:rsid w:val="001043CE"/>
    <w:rsid w:val="00104537"/>
    <w:rsid w:val="001046C0"/>
    <w:rsid w:val="00104853"/>
    <w:rsid w:val="00104863"/>
    <w:rsid w:val="00104A72"/>
    <w:rsid w:val="00104BA5"/>
    <w:rsid w:val="00104E9C"/>
    <w:rsid w:val="00104FEB"/>
    <w:rsid w:val="001052D8"/>
    <w:rsid w:val="00105424"/>
    <w:rsid w:val="001055E0"/>
    <w:rsid w:val="0010578B"/>
    <w:rsid w:val="0010597A"/>
    <w:rsid w:val="00105A2C"/>
    <w:rsid w:val="00105BF5"/>
    <w:rsid w:val="00105C68"/>
    <w:rsid w:val="00106303"/>
    <w:rsid w:val="00106458"/>
    <w:rsid w:val="00106910"/>
    <w:rsid w:val="00106B61"/>
    <w:rsid w:val="00106E5C"/>
    <w:rsid w:val="00106FD3"/>
    <w:rsid w:val="00107064"/>
    <w:rsid w:val="00107416"/>
    <w:rsid w:val="0010743C"/>
    <w:rsid w:val="001074D8"/>
    <w:rsid w:val="0010763A"/>
    <w:rsid w:val="001077BE"/>
    <w:rsid w:val="00107A38"/>
    <w:rsid w:val="00107C13"/>
    <w:rsid w:val="00107CCD"/>
    <w:rsid w:val="00107CD0"/>
    <w:rsid w:val="00107FF3"/>
    <w:rsid w:val="0011015D"/>
    <w:rsid w:val="001101A2"/>
    <w:rsid w:val="001104AD"/>
    <w:rsid w:val="001105D0"/>
    <w:rsid w:val="00110781"/>
    <w:rsid w:val="0011090C"/>
    <w:rsid w:val="00110C5F"/>
    <w:rsid w:val="001110BD"/>
    <w:rsid w:val="001115B1"/>
    <w:rsid w:val="0011187F"/>
    <w:rsid w:val="001118F7"/>
    <w:rsid w:val="0011198E"/>
    <w:rsid w:val="00111A58"/>
    <w:rsid w:val="00111B0D"/>
    <w:rsid w:val="00111B30"/>
    <w:rsid w:val="001122FE"/>
    <w:rsid w:val="001127CA"/>
    <w:rsid w:val="0011280C"/>
    <w:rsid w:val="00112836"/>
    <w:rsid w:val="00112B37"/>
    <w:rsid w:val="00112B53"/>
    <w:rsid w:val="00113299"/>
    <w:rsid w:val="001132B2"/>
    <w:rsid w:val="0011339D"/>
    <w:rsid w:val="0011379E"/>
    <w:rsid w:val="00113AA0"/>
    <w:rsid w:val="00113B94"/>
    <w:rsid w:val="00113C22"/>
    <w:rsid w:val="00113DA7"/>
    <w:rsid w:val="00113DC5"/>
    <w:rsid w:val="00114317"/>
    <w:rsid w:val="0011438A"/>
    <w:rsid w:val="00114BE4"/>
    <w:rsid w:val="00114C14"/>
    <w:rsid w:val="00114CAE"/>
    <w:rsid w:val="00114E1A"/>
    <w:rsid w:val="0011520E"/>
    <w:rsid w:val="001152D8"/>
    <w:rsid w:val="00115487"/>
    <w:rsid w:val="001155CA"/>
    <w:rsid w:val="001156B4"/>
    <w:rsid w:val="0011596F"/>
    <w:rsid w:val="00115A6A"/>
    <w:rsid w:val="00115D79"/>
    <w:rsid w:val="00115FE4"/>
    <w:rsid w:val="00115FFF"/>
    <w:rsid w:val="001170B6"/>
    <w:rsid w:val="0011722A"/>
    <w:rsid w:val="001172F9"/>
    <w:rsid w:val="00117337"/>
    <w:rsid w:val="00117528"/>
    <w:rsid w:val="001176C5"/>
    <w:rsid w:val="00117E01"/>
    <w:rsid w:val="00120031"/>
    <w:rsid w:val="0012004A"/>
    <w:rsid w:val="001205D0"/>
    <w:rsid w:val="0012060B"/>
    <w:rsid w:val="00120713"/>
    <w:rsid w:val="0012074B"/>
    <w:rsid w:val="001207CC"/>
    <w:rsid w:val="00120A5F"/>
    <w:rsid w:val="00120DA3"/>
    <w:rsid w:val="00121115"/>
    <w:rsid w:val="00121227"/>
    <w:rsid w:val="00121412"/>
    <w:rsid w:val="00121AB9"/>
    <w:rsid w:val="00121B23"/>
    <w:rsid w:val="00121B7A"/>
    <w:rsid w:val="00121E3E"/>
    <w:rsid w:val="00122207"/>
    <w:rsid w:val="00122367"/>
    <w:rsid w:val="001224E1"/>
    <w:rsid w:val="00122B39"/>
    <w:rsid w:val="00122C71"/>
    <w:rsid w:val="00122D30"/>
    <w:rsid w:val="001233E7"/>
    <w:rsid w:val="00123459"/>
    <w:rsid w:val="0012346B"/>
    <w:rsid w:val="00123AFD"/>
    <w:rsid w:val="00123D65"/>
    <w:rsid w:val="00123DF2"/>
    <w:rsid w:val="00124393"/>
    <w:rsid w:val="001243B4"/>
    <w:rsid w:val="001245CC"/>
    <w:rsid w:val="0012470E"/>
    <w:rsid w:val="00124F06"/>
    <w:rsid w:val="00124FEB"/>
    <w:rsid w:val="00125211"/>
    <w:rsid w:val="00125770"/>
    <w:rsid w:val="0012587A"/>
    <w:rsid w:val="001259F7"/>
    <w:rsid w:val="00125C53"/>
    <w:rsid w:val="00125CAF"/>
    <w:rsid w:val="00125D21"/>
    <w:rsid w:val="00125D47"/>
    <w:rsid w:val="00125E3A"/>
    <w:rsid w:val="0012611D"/>
    <w:rsid w:val="0012626D"/>
    <w:rsid w:val="001265C3"/>
    <w:rsid w:val="001269D4"/>
    <w:rsid w:val="00126C1D"/>
    <w:rsid w:val="00126C2A"/>
    <w:rsid w:val="00126DC5"/>
    <w:rsid w:val="0012703A"/>
    <w:rsid w:val="001272A8"/>
    <w:rsid w:val="001274C8"/>
    <w:rsid w:val="00127616"/>
    <w:rsid w:val="001276EF"/>
    <w:rsid w:val="0012773E"/>
    <w:rsid w:val="0012780F"/>
    <w:rsid w:val="00127838"/>
    <w:rsid w:val="001278C3"/>
    <w:rsid w:val="00127B6E"/>
    <w:rsid w:val="00127C06"/>
    <w:rsid w:val="00127D44"/>
    <w:rsid w:val="001300C1"/>
    <w:rsid w:val="00130134"/>
    <w:rsid w:val="0013019E"/>
    <w:rsid w:val="00130486"/>
    <w:rsid w:val="001304CD"/>
    <w:rsid w:val="001306D8"/>
    <w:rsid w:val="00130869"/>
    <w:rsid w:val="0013091C"/>
    <w:rsid w:val="00130C57"/>
    <w:rsid w:val="001310B3"/>
    <w:rsid w:val="0013140F"/>
    <w:rsid w:val="001318C8"/>
    <w:rsid w:val="001318CC"/>
    <w:rsid w:val="00131994"/>
    <w:rsid w:val="00131997"/>
    <w:rsid w:val="00131A49"/>
    <w:rsid w:val="00131A5C"/>
    <w:rsid w:val="00132067"/>
    <w:rsid w:val="00132173"/>
    <w:rsid w:val="00132253"/>
    <w:rsid w:val="001328E5"/>
    <w:rsid w:val="0013295D"/>
    <w:rsid w:val="0013307B"/>
    <w:rsid w:val="001331A8"/>
    <w:rsid w:val="001333C0"/>
    <w:rsid w:val="001335E7"/>
    <w:rsid w:val="00133644"/>
    <w:rsid w:val="0013380A"/>
    <w:rsid w:val="00133900"/>
    <w:rsid w:val="00133995"/>
    <w:rsid w:val="00133FC4"/>
    <w:rsid w:val="0013416F"/>
    <w:rsid w:val="00134376"/>
    <w:rsid w:val="00134545"/>
    <w:rsid w:val="001346E7"/>
    <w:rsid w:val="001347C9"/>
    <w:rsid w:val="00134A82"/>
    <w:rsid w:val="00134CC8"/>
    <w:rsid w:val="00135343"/>
    <w:rsid w:val="001353AA"/>
    <w:rsid w:val="0013570F"/>
    <w:rsid w:val="00135789"/>
    <w:rsid w:val="00135C85"/>
    <w:rsid w:val="00135F34"/>
    <w:rsid w:val="0013605D"/>
    <w:rsid w:val="00136281"/>
    <w:rsid w:val="001363A2"/>
    <w:rsid w:val="0013641C"/>
    <w:rsid w:val="00136455"/>
    <w:rsid w:val="00136AC8"/>
    <w:rsid w:val="00136B99"/>
    <w:rsid w:val="00136BAB"/>
    <w:rsid w:val="00136C37"/>
    <w:rsid w:val="00136EA3"/>
    <w:rsid w:val="001370D4"/>
    <w:rsid w:val="001372F5"/>
    <w:rsid w:val="001373F4"/>
    <w:rsid w:val="00137415"/>
    <w:rsid w:val="0013762A"/>
    <w:rsid w:val="00137980"/>
    <w:rsid w:val="00137C0B"/>
    <w:rsid w:val="00137D3D"/>
    <w:rsid w:val="00137DB7"/>
    <w:rsid w:val="00137ED9"/>
    <w:rsid w:val="0014048E"/>
    <w:rsid w:val="00140709"/>
    <w:rsid w:val="0014077D"/>
    <w:rsid w:val="001408C9"/>
    <w:rsid w:val="0014092F"/>
    <w:rsid w:val="00140A53"/>
    <w:rsid w:val="00140B19"/>
    <w:rsid w:val="00140BDC"/>
    <w:rsid w:val="00140C3D"/>
    <w:rsid w:val="00140E72"/>
    <w:rsid w:val="00140F0B"/>
    <w:rsid w:val="00140F43"/>
    <w:rsid w:val="00140FFA"/>
    <w:rsid w:val="0014106B"/>
    <w:rsid w:val="00141116"/>
    <w:rsid w:val="0014137A"/>
    <w:rsid w:val="00141482"/>
    <w:rsid w:val="0014177F"/>
    <w:rsid w:val="00141BBB"/>
    <w:rsid w:val="00141EA1"/>
    <w:rsid w:val="00142115"/>
    <w:rsid w:val="0014221B"/>
    <w:rsid w:val="00142392"/>
    <w:rsid w:val="0014288E"/>
    <w:rsid w:val="001428BD"/>
    <w:rsid w:val="00142D48"/>
    <w:rsid w:val="00142F25"/>
    <w:rsid w:val="00143005"/>
    <w:rsid w:val="0014311B"/>
    <w:rsid w:val="0014315B"/>
    <w:rsid w:val="0014344B"/>
    <w:rsid w:val="001434EC"/>
    <w:rsid w:val="0014383C"/>
    <w:rsid w:val="00143924"/>
    <w:rsid w:val="001439B0"/>
    <w:rsid w:val="00143B5D"/>
    <w:rsid w:val="00143B8D"/>
    <w:rsid w:val="00143BC7"/>
    <w:rsid w:val="00143C32"/>
    <w:rsid w:val="00143D53"/>
    <w:rsid w:val="00143E49"/>
    <w:rsid w:val="00144052"/>
    <w:rsid w:val="001440E8"/>
    <w:rsid w:val="00144208"/>
    <w:rsid w:val="00144490"/>
    <w:rsid w:val="00144595"/>
    <w:rsid w:val="0014479F"/>
    <w:rsid w:val="00144807"/>
    <w:rsid w:val="001449AD"/>
    <w:rsid w:val="00144AD4"/>
    <w:rsid w:val="00144B54"/>
    <w:rsid w:val="00144D47"/>
    <w:rsid w:val="00144D9C"/>
    <w:rsid w:val="001450BF"/>
    <w:rsid w:val="001450CB"/>
    <w:rsid w:val="00145196"/>
    <w:rsid w:val="00145573"/>
    <w:rsid w:val="00145621"/>
    <w:rsid w:val="00145622"/>
    <w:rsid w:val="001456D7"/>
    <w:rsid w:val="001458E1"/>
    <w:rsid w:val="00145992"/>
    <w:rsid w:val="00145A64"/>
    <w:rsid w:val="00145CA9"/>
    <w:rsid w:val="00145D4F"/>
    <w:rsid w:val="00146049"/>
    <w:rsid w:val="00146236"/>
    <w:rsid w:val="001462EA"/>
    <w:rsid w:val="001464B9"/>
    <w:rsid w:val="00146617"/>
    <w:rsid w:val="0014691C"/>
    <w:rsid w:val="00146BC1"/>
    <w:rsid w:val="00146F9C"/>
    <w:rsid w:val="001475BD"/>
    <w:rsid w:val="00147911"/>
    <w:rsid w:val="001479D5"/>
    <w:rsid w:val="00147A06"/>
    <w:rsid w:val="00147CE1"/>
    <w:rsid w:val="00147ED6"/>
    <w:rsid w:val="00147F4D"/>
    <w:rsid w:val="0015002C"/>
    <w:rsid w:val="001500A6"/>
    <w:rsid w:val="001503C0"/>
    <w:rsid w:val="001504E7"/>
    <w:rsid w:val="0015072B"/>
    <w:rsid w:val="001507EF"/>
    <w:rsid w:val="00150888"/>
    <w:rsid w:val="00150D6A"/>
    <w:rsid w:val="00151098"/>
    <w:rsid w:val="001515F5"/>
    <w:rsid w:val="00151993"/>
    <w:rsid w:val="00152021"/>
    <w:rsid w:val="00152420"/>
    <w:rsid w:val="001524BE"/>
    <w:rsid w:val="00152598"/>
    <w:rsid w:val="00152888"/>
    <w:rsid w:val="00152B35"/>
    <w:rsid w:val="00152DBA"/>
    <w:rsid w:val="00153275"/>
    <w:rsid w:val="00153422"/>
    <w:rsid w:val="001535EF"/>
    <w:rsid w:val="0015373E"/>
    <w:rsid w:val="00153938"/>
    <w:rsid w:val="00153AC3"/>
    <w:rsid w:val="00153F8A"/>
    <w:rsid w:val="00154126"/>
    <w:rsid w:val="0015435C"/>
    <w:rsid w:val="00154709"/>
    <w:rsid w:val="00154975"/>
    <w:rsid w:val="00154A55"/>
    <w:rsid w:val="00154B05"/>
    <w:rsid w:val="00154B09"/>
    <w:rsid w:val="00154C9C"/>
    <w:rsid w:val="00154D20"/>
    <w:rsid w:val="00154F7D"/>
    <w:rsid w:val="0015572D"/>
    <w:rsid w:val="00155734"/>
    <w:rsid w:val="001559F7"/>
    <w:rsid w:val="00155B7E"/>
    <w:rsid w:val="001560AD"/>
    <w:rsid w:val="001561A8"/>
    <w:rsid w:val="00156261"/>
    <w:rsid w:val="00156352"/>
    <w:rsid w:val="001567FB"/>
    <w:rsid w:val="00156ADB"/>
    <w:rsid w:val="00156B0E"/>
    <w:rsid w:val="00157245"/>
    <w:rsid w:val="001572D2"/>
    <w:rsid w:val="00157533"/>
    <w:rsid w:val="00157969"/>
    <w:rsid w:val="0015798E"/>
    <w:rsid w:val="00157B8D"/>
    <w:rsid w:val="00157BDF"/>
    <w:rsid w:val="00157D09"/>
    <w:rsid w:val="00157EFD"/>
    <w:rsid w:val="001603BC"/>
    <w:rsid w:val="0016046E"/>
    <w:rsid w:val="00160684"/>
    <w:rsid w:val="0016084F"/>
    <w:rsid w:val="00160909"/>
    <w:rsid w:val="00160A12"/>
    <w:rsid w:val="00160A2D"/>
    <w:rsid w:val="00160A79"/>
    <w:rsid w:val="00160DF8"/>
    <w:rsid w:val="00160E50"/>
    <w:rsid w:val="00160E68"/>
    <w:rsid w:val="00160F86"/>
    <w:rsid w:val="00161047"/>
    <w:rsid w:val="00161150"/>
    <w:rsid w:val="00161243"/>
    <w:rsid w:val="00161294"/>
    <w:rsid w:val="001613CB"/>
    <w:rsid w:val="00161586"/>
    <w:rsid w:val="001616F1"/>
    <w:rsid w:val="00161769"/>
    <w:rsid w:val="00161E45"/>
    <w:rsid w:val="00161FB0"/>
    <w:rsid w:val="00162060"/>
    <w:rsid w:val="001621C6"/>
    <w:rsid w:val="0016227E"/>
    <w:rsid w:val="00162291"/>
    <w:rsid w:val="001622BA"/>
    <w:rsid w:val="0016236D"/>
    <w:rsid w:val="001623B9"/>
    <w:rsid w:val="00162745"/>
    <w:rsid w:val="001629DC"/>
    <w:rsid w:val="00162B57"/>
    <w:rsid w:val="00162CBB"/>
    <w:rsid w:val="00162D4E"/>
    <w:rsid w:val="0016311B"/>
    <w:rsid w:val="00163193"/>
    <w:rsid w:val="001631BE"/>
    <w:rsid w:val="00163255"/>
    <w:rsid w:val="001634D1"/>
    <w:rsid w:val="0016351C"/>
    <w:rsid w:val="00163B1A"/>
    <w:rsid w:val="00163C44"/>
    <w:rsid w:val="00163DA9"/>
    <w:rsid w:val="00163E3A"/>
    <w:rsid w:val="00163EF5"/>
    <w:rsid w:val="00163F82"/>
    <w:rsid w:val="00164431"/>
    <w:rsid w:val="0016453F"/>
    <w:rsid w:val="0016487D"/>
    <w:rsid w:val="0016492C"/>
    <w:rsid w:val="00164D2D"/>
    <w:rsid w:val="00165075"/>
    <w:rsid w:val="001656B2"/>
    <w:rsid w:val="00165ED5"/>
    <w:rsid w:val="00166118"/>
    <w:rsid w:val="00166131"/>
    <w:rsid w:val="0016646F"/>
    <w:rsid w:val="001665C3"/>
    <w:rsid w:val="001667C5"/>
    <w:rsid w:val="00166953"/>
    <w:rsid w:val="001669F4"/>
    <w:rsid w:val="001671B1"/>
    <w:rsid w:val="00167286"/>
    <w:rsid w:val="001673AF"/>
    <w:rsid w:val="00167452"/>
    <w:rsid w:val="001674F9"/>
    <w:rsid w:val="001675F3"/>
    <w:rsid w:val="00167750"/>
    <w:rsid w:val="00167993"/>
    <w:rsid w:val="00167A23"/>
    <w:rsid w:val="00167A67"/>
    <w:rsid w:val="00167BD5"/>
    <w:rsid w:val="00167C64"/>
    <w:rsid w:val="00170202"/>
    <w:rsid w:val="00170474"/>
    <w:rsid w:val="0017065E"/>
    <w:rsid w:val="001708BC"/>
    <w:rsid w:val="00170BDA"/>
    <w:rsid w:val="0017104B"/>
    <w:rsid w:val="00171250"/>
    <w:rsid w:val="00171331"/>
    <w:rsid w:val="001713D4"/>
    <w:rsid w:val="00171922"/>
    <w:rsid w:val="00171ED7"/>
    <w:rsid w:val="00171EE2"/>
    <w:rsid w:val="00171FBC"/>
    <w:rsid w:val="00171FCB"/>
    <w:rsid w:val="0017219E"/>
    <w:rsid w:val="001721A0"/>
    <w:rsid w:val="001721CD"/>
    <w:rsid w:val="0017252B"/>
    <w:rsid w:val="001726DB"/>
    <w:rsid w:val="00172700"/>
    <w:rsid w:val="0017275C"/>
    <w:rsid w:val="001728EE"/>
    <w:rsid w:val="00172962"/>
    <w:rsid w:val="0017325E"/>
    <w:rsid w:val="001732F6"/>
    <w:rsid w:val="00173621"/>
    <w:rsid w:val="001736B5"/>
    <w:rsid w:val="00173CF8"/>
    <w:rsid w:val="001741EB"/>
    <w:rsid w:val="001743E6"/>
    <w:rsid w:val="0017458C"/>
    <w:rsid w:val="001746C3"/>
    <w:rsid w:val="00174896"/>
    <w:rsid w:val="00174925"/>
    <w:rsid w:val="00174A2C"/>
    <w:rsid w:val="00174A50"/>
    <w:rsid w:val="00174BC2"/>
    <w:rsid w:val="00174C3B"/>
    <w:rsid w:val="00174DCC"/>
    <w:rsid w:val="00175067"/>
    <w:rsid w:val="00175193"/>
    <w:rsid w:val="001755A6"/>
    <w:rsid w:val="0017567D"/>
    <w:rsid w:val="00175C0A"/>
    <w:rsid w:val="00175CD9"/>
    <w:rsid w:val="00175D1A"/>
    <w:rsid w:val="00175D62"/>
    <w:rsid w:val="00175D98"/>
    <w:rsid w:val="00175E65"/>
    <w:rsid w:val="0017605B"/>
    <w:rsid w:val="001761FC"/>
    <w:rsid w:val="001762F4"/>
    <w:rsid w:val="0017634C"/>
    <w:rsid w:val="001765B5"/>
    <w:rsid w:val="001766DB"/>
    <w:rsid w:val="00176724"/>
    <w:rsid w:val="00176CC4"/>
    <w:rsid w:val="00176DBA"/>
    <w:rsid w:val="00176DE3"/>
    <w:rsid w:val="00176F4E"/>
    <w:rsid w:val="00177076"/>
    <w:rsid w:val="0017734A"/>
    <w:rsid w:val="0017735B"/>
    <w:rsid w:val="00177493"/>
    <w:rsid w:val="00177629"/>
    <w:rsid w:val="0017764A"/>
    <w:rsid w:val="00177711"/>
    <w:rsid w:val="001778AC"/>
    <w:rsid w:val="00177A0E"/>
    <w:rsid w:val="00177A6E"/>
    <w:rsid w:val="00177C93"/>
    <w:rsid w:val="00177FC4"/>
    <w:rsid w:val="0018026C"/>
    <w:rsid w:val="00180532"/>
    <w:rsid w:val="001808B2"/>
    <w:rsid w:val="001808F4"/>
    <w:rsid w:val="00180B2A"/>
    <w:rsid w:val="00181062"/>
    <w:rsid w:val="00181330"/>
    <w:rsid w:val="00181773"/>
    <w:rsid w:val="001818F7"/>
    <w:rsid w:val="001819B6"/>
    <w:rsid w:val="00181AD3"/>
    <w:rsid w:val="00181C17"/>
    <w:rsid w:val="00182355"/>
    <w:rsid w:val="0018254A"/>
    <w:rsid w:val="001834B2"/>
    <w:rsid w:val="00183793"/>
    <w:rsid w:val="0018392B"/>
    <w:rsid w:val="00183FA8"/>
    <w:rsid w:val="001840B6"/>
    <w:rsid w:val="001841A2"/>
    <w:rsid w:val="00184324"/>
    <w:rsid w:val="001844BA"/>
    <w:rsid w:val="001844E6"/>
    <w:rsid w:val="001845B9"/>
    <w:rsid w:val="001845BF"/>
    <w:rsid w:val="001849D4"/>
    <w:rsid w:val="00184CD7"/>
    <w:rsid w:val="00184D78"/>
    <w:rsid w:val="00184E38"/>
    <w:rsid w:val="00184FA0"/>
    <w:rsid w:val="00185537"/>
    <w:rsid w:val="00185CAC"/>
    <w:rsid w:val="00186002"/>
    <w:rsid w:val="00186099"/>
    <w:rsid w:val="00186436"/>
    <w:rsid w:val="00186809"/>
    <w:rsid w:val="0018688B"/>
    <w:rsid w:val="00186905"/>
    <w:rsid w:val="001869B2"/>
    <w:rsid w:val="00186AB5"/>
    <w:rsid w:val="00186C00"/>
    <w:rsid w:val="00186F6F"/>
    <w:rsid w:val="0018746C"/>
    <w:rsid w:val="00187628"/>
    <w:rsid w:val="00187682"/>
    <w:rsid w:val="00187910"/>
    <w:rsid w:val="001879DE"/>
    <w:rsid w:val="00187B08"/>
    <w:rsid w:val="001905C9"/>
    <w:rsid w:val="001909E4"/>
    <w:rsid w:val="00190BC4"/>
    <w:rsid w:val="00190F60"/>
    <w:rsid w:val="00190FA4"/>
    <w:rsid w:val="001918B2"/>
    <w:rsid w:val="00191A18"/>
    <w:rsid w:val="00191C28"/>
    <w:rsid w:val="00191DE3"/>
    <w:rsid w:val="00192443"/>
    <w:rsid w:val="001924A4"/>
    <w:rsid w:val="00192671"/>
    <w:rsid w:val="00192713"/>
    <w:rsid w:val="00192A68"/>
    <w:rsid w:val="00192A82"/>
    <w:rsid w:val="00192B3F"/>
    <w:rsid w:val="00192BB4"/>
    <w:rsid w:val="00192EDD"/>
    <w:rsid w:val="00192FEF"/>
    <w:rsid w:val="001933AF"/>
    <w:rsid w:val="00193793"/>
    <w:rsid w:val="00193A19"/>
    <w:rsid w:val="00193A6C"/>
    <w:rsid w:val="00193B12"/>
    <w:rsid w:val="00193B6E"/>
    <w:rsid w:val="00193DA7"/>
    <w:rsid w:val="00194181"/>
    <w:rsid w:val="00194382"/>
    <w:rsid w:val="00194582"/>
    <w:rsid w:val="001948A8"/>
    <w:rsid w:val="001948F7"/>
    <w:rsid w:val="00194A98"/>
    <w:rsid w:val="00194E1C"/>
    <w:rsid w:val="00194FE9"/>
    <w:rsid w:val="00195218"/>
    <w:rsid w:val="001952EC"/>
    <w:rsid w:val="001954BE"/>
    <w:rsid w:val="00195B83"/>
    <w:rsid w:val="00196421"/>
    <w:rsid w:val="00196774"/>
    <w:rsid w:val="001967BA"/>
    <w:rsid w:val="00196932"/>
    <w:rsid w:val="00196963"/>
    <w:rsid w:val="00196999"/>
    <w:rsid w:val="001969D1"/>
    <w:rsid w:val="001969F5"/>
    <w:rsid w:val="00196A0F"/>
    <w:rsid w:val="00196AE2"/>
    <w:rsid w:val="00196C60"/>
    <w:rsid w:val="00196D10"/>
    <w:rsid w:val="00196E92"/>
    <w:rsid w:val="001970D6"/>
    <w:rsid w:val="001971FE"/>
    <w:rsid w:val="0019722B"/>
    <w:rsid w:val="0019730A"/>
    <w:rsid w:val="001973AD"/>
    <w:rsid w:val="001976AC"/>
    <w:rsid w:val="00197781"/>
    <w:rsid w:val="001A0169"/>
    <w:rsid w:val="001A0245"/>
    <w:rsid w:val="001A05B5"/>
    <w:rsid w:val="001A0605"/>
    <w:rsid w:val="001A06C1"/>
    <w:rsid w:val="001A08AB"/>
    <w:rsid w:val="001A08E4"/>
    <w:rsid w:val="001A0917"/>
    <w:rsid w:val="001A0B55"/>
    <w:rsid w:val="001A0F02"/>
    <w:rsid w:val="001A0FAA"/>
    <w:rsid w:val="001A1071"/>
    <w:rsid w:val="001A13EB"/>
    <w:rsid w:val="001A14CD"/>
    <w:rsid w:val="001A1709"/>
    <w:rsid w:val="001A1830"/>
    <w:rsid w:val="001A1945"/>
    <w:rsid w:val="001A1CAD"/>
    <w:rsid w:val="001A256F"/>
    <w:rsid w:val="001A270C"/>
    <w:rsid w:val="001A29E7"/>
    <w:rsid w:val="001A2B10"/>
    <w:rsid w:val="001A2B9E"/>
    <w:rsid w:val="001A2D1C"/>
    <w:rsid w:val="001A2E69"/>
    <w:rsid w:val="001A2FD3"/>
    <w:rsid w:val="001A32F4"/>
    <w:rsid w:val="001A3344"/>
    <w:rsid w:val="001A3697"/>
    <w:rsid w:val="001A38DB"/>
    <w:rsid w:val="001A392B"/>
    <w:rsid w:val="001A3B25"/>
    <w:rsid w:val="001A3E2F"/>
    <w:rsid w:val="001A3F91"/>
    <w:rsid w:val="001A4173"/>
    <w:rsid w:val="001A4764"/>
    <w:rsid w:val="001A49A7"/>
    <w:rsid w:val="001A4A6F"/>
    <w:rsid w:val="001A4B7A"/>
    <w:rsid w:val="001A4C91"/>
    <w:rsid w:val="001A5386"/>
    <w:rsid w:val="001A544B"/>
    <w:rsid w:val="001A5497"/>
    <w:rsid w:val="001A54DC"/>
    <w:rsid w:val="001A56D4"/>
    <w:rsid w:val="001A596F"/>
    <w:rsid w:val="001A5AAA"/>
    <w:rsid w:val="001A5E32"/>
    <w:rsid w:val="001A602F"/>
    <w:rsid w:val="001A6196"/>
    <w:rsid w:val="001A6469"/>
    <w:rsid w:val="001A6585"/>
    <w:rsid w:val="001A65EB"/>
    <w:rsid w:val="001A6774"/>
    <w:rsid w:val="001A6982"/>
    <w:rsid w:val="001A6B0D"/>
    <w:rsid w:val="001A6C68"/>
    <w:rsid w:val="001A6EA6"/>
    <w:rsid w:val="001A6F41"/>
    <w:rsid w:val="001A703E"/>
    <w:rsid w:val="001A72C2"/>
    <w:rsid w:val="001A7408"/>
    <w:rsid w:val="001A760E"/>
    <w:rsid w:val="001A78FF"/>
    <w:rsid w:val="001A79FD"/>
    <w:rsid w:val="001A7AD1"/>
    <w:rsid w:val="001A7B8E"/>
    <w:rsid w:val="001A7BED"/>
    <w:rsid w:val="001A7BF8"/>
    <w:rsid w:val="001A7C4A"/>
    <w:rsid w:val="001A7C4F"/>
    <w:rsid w:val="001A7E35"/>
    <w:rsid w:val="001A7F6C"/>
    <w:rsid w:val="001B01A1"/>
    <w:rsid w:val="001B0361"/>
    <w:rsid w:val="001B08BC"/>
    <w:rsid w:val="001B0DC1"/>
    <w:rsid w:val="001B0E7A"/>
    <w:rsid w:val="001B13B0"/>
    <w:rsid w:val="001B13D8"/>
    <w:rsid w:val="001B157C"/>
    <w:rsid w:val="001B15D4"/>
    <w:rsid w:val="001B161C"/>
    <w:rsid w:val="001B1848"/>
    <w:rsid w:val="001B1CBE"/>
    <w:rsid w:val="001B1D7C"/>
    <w:rsid w:val="001B1E1D"/>
    <w:rsid w:val="001B1E4C"/>
    <w:rsid w:val="001B2087"/>
    <w:rsid w:val="001B219C"/>
    <w:rsid w:val="001B2221"/>
    <w:rsid w:val="001B2692"/>
    <w:rsid w:val="001B2903"/>
    <w:rsid w:val="001B2C06"/>
    <w:rsid w:val="001B2CC6"/>
    <w:rsid w:val="001B2D2A"/>
    <w:rsid w:val="001B300E"/>
    <w:rsid w:val="001B30DD"/>
    <w:rsid w:val="001B3175"/>
    <w:rsid w:val="001B31A7"/>
    <w:rsid w:val="001B32FC"/>
    <w:rsid w:val="001B34C9"/>
    <w:rsid w:val="001B37B0"/>
    <w:rsid w:val="001B37CA"/>
    <w:rsid w:val="001B411C"/>
    <w:rsid w:val="001B421A"/>
    <w:rsid w:val="001B4457"/>
    <w:rsid w:val="001B45C9"/>
    <w:rsid w:val="001B4787"/>
    <w:rsid w:val="001B4936"/>
    <w:rsid w:val="001B4C70"/>
    <w:rsid w:val="001B5171"/>
    <w:rsid w:val="001B5341"/>
    <w:rsid w:val="001B5965"/>
    <w:rsid w:val="001B5BEA"/>
    <w:rsid w:val="001B5CD1"/>
    <w:rsid w:val="001B5DD5"/>
    <w:rsid w:val="001B5E15"/>
    <w:rsid w:val="001B5FFB"/>
    <w:rsid w:val="001B664C"/>
    <w:rsid w:val="001B68A9"/>
    <w:rsid w:val="001B6B08"/>
    <w:rsid w:val="001B6BCE"/>
    <w:rsid w:val="001B6CDC"/>
    <w:rsid w:val="001B6F07"/>
    <w:rsid w:val="001B710D"/>
    <w:rsid w:val="001B72D7"/>
    <w:rsid w:val="001B75F2"/>
    <w:rsid w:val="001B7710"/>
    <w:rsid w:val="001B7759"/>
    <w:rsid w:val="001B77A2"/>
    <w:rsid w:val="001B77BF"/>
    <w:rsid w:val="001B7924"/>
    <w:rsid w:val="001B7B47"/>
    <w:rsid w:val="001C04C5"/>
    <w:rsid w:val="001C05B4"/>
    <w:rsid w:val="001C05D8"/>
    <w:rsid w:val="001C06F8"/>
    <w:rsid w:val="001C106A"/>
    <w:rsid w:val="001C155C"/>
    <w:rsid w:val="001C1BB0"/>
    <w:rsid w:val="001C1E9F"/>
    <w:rsid w:val="001C2328"/>
    <w:rsid w:val="001C2397"/>
    <w:rsid w:val="001C2415"/>
    <w:rsid w:val="001C24A1"/>
    <w:rsid w:val="001C2562"/>
    <w:rsid w:val="001C25A0"/>
    <w:rsid w:val="001C263B"/>
    <w:rsid w:val="001C2764"/>
    <w:rsid w:val="001C281B"/>
    <w:rsid w:val="001C2C71"/>
    <w:rsid w:val="001C2DBA"/>
    <w:rsid w:val="001C304A"/>
    <w:rsid w:val="001C3405"/>
    <w:rsid w:val="001C35EB"/>
    <w:rsid w:val="001C3655"/>
    <w:rsid w:val="001C3657"/>
    <w:rsid w:val="001C3745"/>
    <w:rsid w:val="001C3755"/>
    <w:rsid w:val="001C3D39"/>
    <w:rsid w:val="001C3E6E"/>
    <w:rsid w:val="001C4064"/>
    <w:rsid w:val="001C42E9"/>
    <w:rsid w:val="001C4C65"/>
    <w:rsid w:val="001C4E22"/>
    <w:rsid w:val="001C509F"/>
    <w:rsid w:val="001C5110"/>
    <w:rsid w:val="001C5233"/>
    <w:rsid w:val="001C547E"/>
    <w:rsid w:val="001C54F8"/>
    <w:rsid w:val="001C5556"/>
    <w:rsid w:val="001C5585"/>
    <w:rsid w:val="001C5683"/>
    <w:rsid w:val="001C568D"/>
    <w:rsid w:val="001C56BD"/>
    <w:rsid w:val="001C5830"/>
    <w:rsid w:val="001C5C19"/>
    <w:rsid w:val="001C5F6F"/>
    <w:rsid w:val="001C63B2"/>
    <w:rsid w:val="001C65A7"/>
    <w:rsid w:val="001C67AC"/>
    <w:rsid w:val="001C6805"/>
    <w:rsid w:val="001C697A"/>
    <w:rsid w:val="001C6990"/>
    <w:rsid w:val="001C6CDA"/>
    <w:rsid w:val="001C702F"/>
    <w:rsid w:val="001C70C3"/>
    <w:rsid w:val="001C752C"/>
    <w:rsid w:val="001D0218"/>
    <w:rsid w:val="001D0342"/>
    <w:rsid w:val="001D03FF"/>
    <w:rsid w:val="001D0424"/>
    <w:rsid w:val="001D0912"/>
    <w:rsid w:val="001D0DE1"/>
    <w:rsid w:val="001D0E91"/>
    <w:rsid w:val="001D0FAA"/>
    <w:rsid w:val="001D0FCB"/>
    <w:rsid w:val="001D1325"/>
    <w:rsid w:val="001D1385"/>
    <w:rsid w:val="001D19D7"/>
    <w:rsid w:val="001D1B92"/>
    <w:rsid w:val="001D1D38"/>
    <w:rsid w:val="001D1E83"/>
    <w:rsid w:val="001D2300"/>
    <w:rsid w:val="001D2304"/>
    <w:rsid w:val="001D232C"/>
    <w:rsid w:val="001D263D"/>
    <w:rsid w:val="001D2C18"/>
    <w:rsid w:val="001D3190"/>
    <w:rsid w:val="001D352D"/>
    <w:rsid w:val="001D37F1"/>
    <w:rsid w:val="001D3C49"/>
    <w:rsid w:val="001D3CB9"/>
    <w:rsid w:val="001D3CD1"/>
    <w:rsid w:val="001D3DFD"/>
    <w:rsid w:val="001D3FE5"/>
    <w:rsid w:val="001D4026"/>
    <w:rsid w:val="001D40C2"/>
    <w:rsid w:val="001D4153"/>
    <w:rsid w:val="001D41CC"/>
    <w:rsid w:val="001D41E0"/>
    <w:rsid w:val="001D4569"/>
    <w:rsid w:val="001D4623"/>
    <w:rsid w:val="001D47D0"/>
    <w:rsid w:val="001D4965"/>
    <w:rsid w:val="001D4B8E"/>
    <w:rsid w:val="001D4BC3"/>
    <w:rsid w:val="001D4E8A"/>
    <w:rsid w:val="001D4EC4"/>
    <w:rsid w:val="001D4F09"/>
    <w:rsid w:val="001D4FD5"/>
    <w:rsid w:val="001D5021"/>
    <w:rsid w:val="001D51F5"/>
    <w:rsid w:val="001D5411"/>
    <w:rsid w:val="001D57BF"/>
    <w:rsid w:val="001D59DD"/>
    <w:rsid w:val="001D5AC2"/>
    <w:rsid w:val="001D5C09"/>
    <w:rsid w:val="001D5CB5"/>
    <w:rsid w:val="001D5D3C"/>
    <w:rsid w:val="001D5E19"/>
    <w:rsid w:val="001D5E9B"/>
    <w:rsid w:val="001D5EC8"/>
    <w:rsid w:val="001D5F73"/>
    <w:rsid w:val="001D620B"/>
    <w:rsid w:val="001D632E"/>
    <w:rsid w:val="001D673F"/>
    <w:rsid w:val="001D6A61"/>
    <w:rsid w:val="001D6C6C"/>
    <w:rsid w:val="001D730C"/>
    <w:rsid w:val="001D7342"/>
    <w:rsid w:val="001D7634"/>
    <w:rsid w:val="001D79A5"/>
    <w:rsid w:val="001D7AF2"/>
    <w:rsid w:val="001D7C03"/>
    <w:rsid w:val="001D7DA2"/>
    <w:rsid w:val="001D7DD4"/>
    <w:rsid w:val="001D7EC2"/>
    <w:rsid w:val="001E015C"/>
    <w:rsid w:val="001E06BF"/>
    <w:rsid w:val="001E07D1"/>
    <w:rsid w:val="001E0958"/>
    <w:rsid w:val="001E09C8"/>
    <w:rsid w:val="001E1111"/>
    <w:rsid w:val="001E1245"/>
    <w:rsid w:val="001E16A6"/>
    <w:rsid w:val="001E18B1"/>
    <w:rsid w:val="001E1E55"/>
    <w:rsid w:val="001E2122"/>
    <w:rsid w:val="001E24DD"/>
    <w:rsid w:val="001E257A"/>
    <w:rsid w:val="001E26C7"/>
    <w:rsid w:val="001E2AF7"/>
    <w:rsid w:val="001E2C4A"/>
    <w:rsid w:val="001E2D1A"/>
    <w:rsid w:val="001E2D23"/>
    <w:rsid w:val="001E2E21"/>
    <w:rsid w:val="001E302F"/>
    <w:rsid w:val="001E3039"/>
    <w:rsid w:val="001E3171"/>
    <w:rsid w:val="001E32EB"/>
    <w:rsid w:val="001E343E"/>
    <w:rsid w:val="001E35CE"/>
    <w:rsid w:val="001E37D2"/>
    <w:rsid w:val="001E3947"/>
    <w:rsid w:val="001E3C54"/>
    <w:rsid w:val="001E3D85"/>
    <w:rsid w:val="001E3E30"/>
    <w:rsid w:val="001E3E54"/>
    <w:rsid w:val="001E4170"/>
    <w:rsid w:val="001E4398"/>
    <w:rsid w:val="001E447E"/>
    <w:rsid w:val="001E45B6"/>
    <w:rsid w:val="001E45E8"/>
    <w:rsid w:val="001E4661"/>
    <w:rsid w:val="001E477A"/>
    <w:rsid w:val="001E48EC"/>
    <w:rsid w:val="001E4AAB"/>
    <w:rsid w:val="001E4B7D"/>
    <w:rsid w:val="001E4EB1"/>
    <w:rsid w:val="001E4F25"/>
    <w:rsid w:val="001E55CD"/>
    <w:rsid w:val="001E57BB"/>
    <w:rsid w:val="001E59B2"/>
    <w:rsid w:val="001E5D54"/>
    <w:rsid w:val="001E5EEF"/>
    <w:rsid w:val="001E608A"/>
    <w:rsid w:val="001E6B18"/>
    <w:rsid w:val="001E6B2B"/>
    <w:rsid w:val="001E6D39"/>
    <w:rsid w:val="001E6EBD"/>
    <w:rsid w:val="001E70C9"/>
    <w:rsid w:val="001E71C9"/>
    <w:rsid w:val="001E7403"/>
    <w:rsid w:val="001E7440"/>
    <w:rsid w:val="001E788F"/>
    <w:rsid w:val="001E7C3A"/>
    <w:rsid w:val="001E7FB1"/>
    <w:rsid w:val="001F0123"/>
    <w:rsid w:val="001F01F2"/>
    <w:rsid w:val="001F0282"/>
    <w:rsid w:val="001F02CD"/>
    <w:rsid w:val="001F02F1"/>
    <w:rsid w:val="001F041B"/>
    <w:rsid w:val="001F066D"/>
    <w:rsid w:val="001F08F1"/>
    <w:rsid w:val="001F0993"/>
    <w:rsid w:val="001F09AF"/>
    <w:rsid w:val="001F0DCB"/>
    <w:rsid w:val="001F0EDE"/>
    <w:rsid w:val="001F1087"/>
    <w:rsid w:val="001F149A"/>
    <w:rsid w:val="001F1674"/>
    <w:rsid w:val="001F1A56"/>
    <w:rsid w:val="001F1DF3"/>
    <w:rsid w:val="001F1E12"/>
    <w:rsid w:val="001F207A"/>
    <w:rsid w:val="001F227F"/>
    <w:rsid w:val="001F2365"/>
    <w:rsid w:val="001F27DB"/>
    <w:rsid w:val="001F28BC"/>
    <w:rsid w:val="001F28D5"/>
    <w:rsid w:val="001F2A4B"/>
    <w:rsid w:val="001F2B22"/>
    <w:rsid w:val="001F2CD6"/>
    <w:rsid w:val="001F2D65"/>
    <w:rsid w:val="001F2E3C"/>
    <w:rsid w:val="001F2F92"/>
    <w:rsid w:val="001F3404"/>
    <w:rsid w:val="001F3525"/>
    <w:rsid w:val="001F35F3"/>
    <w:rsid w:val="001F3ABA"/>
    <w:rsid w:val="001F3B0F"/>
    <w:rsid w:val="001F3EB8"/>
    <w:rsid w:val="001F42EA"/>
    <w:rsid w:val="001F43AC"/>
    <w:rsid w:val="001F43ED"/>
    <w:rsid w:val="001F47E0"/>
    <w:rsid w:val="001F51D0"/>
    <w:rsid w:val="001F5728"/>
    <w:rsid w:val="001F5BCE"/>
    <w:rsid w:val="001F5D2C"/>
    <w:rsid w:val="001F5D31"/>
    <w:rsid w:val="001F5D6B"/>
    <w:rsid w:val="001F5DF9"/>
    <w:rsid w:val="001F604C"/>
    <w:rsid w:val="001F60BE"/>
    <w:rsid w:val="001F6183"/>
    <w:rsid w:val="001F63CE"/>
    <w:rsid w:val="001F64FE"/>
    <w:rsid w:val="001F6560"/>
    <w:rsid w:val="001F6E42"/>
    <w:rsid w:val="001F6F94"/>
    <w:rsid w:val="001F702D"/>
    <w:rsid w:val="001F709C"/>
    <w:rsid w:val="001F7109"/>
    <w:rsid w:val="001F743B"/>
    <w:rsid w:val="001F7545"/>
    <w:rsid w:val="001F7662"/>
    <w:rsid w:val="001F7690"/>
    <w:rsid w:val="001F78EA"/>
    <w:rsid w:val="001F7E3A"/>
    <w:rsid w:val="0020000E"/>
    <w:rsid w:val="0020010C"/>
    <w:rsid w:val="002001BC"/>
    <w:rsid w:val="002005E3"/>
    <w:rsid w:val="002007CF"/>
    <w:rsid w:val="002009D8"/>
    <w:rsid w:val="00200C29"/>
    <w:rsid w:val="00200F9D"/>
    <w:rsid w:val="0020147E"/>
    <w:rsid w:val="00201525"/>
    <w:rsid w:val="00201573"/>
    <w:rsid w:val="0020178F"/>
    <w:rsid w:val="002017F8"/>
    <w:rsid w:val="00201C6A"/>
    <w:rsid w:val="00201CAE"/>
    <w:rsid w:val="002022A4"/>
    <w:rsid w:val="00202304"/>
    <w:rsid w:val="002024CD"/>
    <w:rsid w:val="0020265A"/>
    <w:rsid w:val="00202ABD"/>
    <w:rsid w:val="00202C87"/>
    <w:rsid w:val="00202E61"/>
    <w:rsid w:val="00203033"/>
    <w:rsid w:val="0020315E"/>
    <w:rsid w:val="002031ED"/>
    <w:rsid w:val="002031FF"/>
    <w:rsid w:val="00203394"/>
    <w:rsid w:val="0020342F"/>
    <w:rsid w:val="0020358F"/>
    <w:rsid w:val="002038AE"/>
    <w:rsid w:val="0020390E"/>
    <w:rsid w:val="00203983"/>
    <w:rsid w:val="00203B82"/>
    <w:rsid w:val="00203FAC"/>
    <w:rsid w:val="0020422B"/>
    <w:rsid w:val="0020423E"/>
    <w:rsid w:val="00204329"/>
    <w:rsid w:val="0020452D"/>
    <w:rsid w:val="002045C0"/>
    <w:rsid w:val="00204837"/>
    <w:rsid w:val="0020485E"/>
    <w:rsid w:val="00204A80"/>
    <w:rsid w:val="00204B0B"/>
    <w:rsid w:val="00204B0E"/>
    <w:rsid w:val="0020521A"/>
    <w:rsid w:val="0020525C"/>
    <w:rsid w:val="00205367"/>
    <w:rsid w:val="0020552B"/>
    <w:rsid w:val="00205610"/>
    <w:rsid w:val="00205719"/>
    <w:rsid w:val="002057AB"/>
    <w:rsid w:val="00205842"/>
    <w:rsid w:val="00205B09"/>
    <w:rsid w:val="00205B9A"/>
    <w:rsid w:val="00205BCC"/>
    <w:rsid w:val="00205E1F"/>
    <w:rsid w:val="00205FDD"/>
    <w:rsid w:val="00205FFC"/>
    <w:rsid w:val="0020626A"/>
    <w:rsid w:val="00206689"/>
    <w:rsid w:val="00206C60"/>
    <w:rsid w:val="00206CCA"/>
    <w:rsid w:val="00206DDF"/>
    <w:rsid w:val="00206E0C"/>
    <w:rsid w:val="00206E1D"/>
    <w:rsid w:val="00207159"/>
    <w:rsid w:val="002075E6"/>
    <w:rsid w:val="00207612"/>
    <w:rsid w:val="002079A2"/>
    <w:rsid w:val="00207CB4"/>
    <w:rsid w:val="00207D56"/>
    <w:rsid w:val="00207DF7"/>
    <w:rsid w:val="00207FAE"/>
    <w:rsid w:val="00207FBB"/>
    <w:rsid w:val="0021017D"/>
    <w:rsid w:val="00210796"/>
    <w:rsid w:val="00210801"/>
    <w:rsid w:val="00210A5F"/>
    <w:rsid w:val="00210B17"/>
    <w:rsid w:val="00210BF3"/>
    <w:rsid w:val="00210CA6"/>
    <w:rsid w:val="00210D73"/>
    <w:rsid w:val="00210D93"/>
    <w:rsid w:val="00210E3C"/>
    <w:rsid w:val="00211057"/>
    <w:rsid w:val="002114A3"/>
    <w:rsid w:val="002115CE"/>
    <w:rsid w:val="0021164B"/>
    <w:rsid w:val="00211ACF"/>
    <w:rsid w:val="00211FB8"/>
    <w:rsid w:val="002122FD"/>
    <w:rsid w:val="0021275B"/>
    <w:rsid w:val="00212876"/>
    <w:rsid w:val="002129D7"/>
    <w:rsid w:val="00212EC7"/>
    <w:rsid w:val="00212FAC"/>
    <w:rsid w:val="00213572"/>
    <w:rsid w:val="002135AD"/>
    <w:rsid w:val="00213611"/>
    <w:rsid w:val="0021366D"/>
    <w:rsid w:val="00213FFC"/>
    <w:rsid w:val="002140E4"/>
    <w:rsid w:val="0021412D"/>
    <w:rsid w:val="0021417C"/>
    <w:rsid w:val="0021474B"/>
    <w:rsid w:val="002147E0"/>
    <w:rsid w:val="002147EC"/>
    <w:rsid w:val="00214880"/>
    <w:rsid w:val="00214B28"/>
    <w:rsid w:val="00214FCF"/>
    <w:rsid w:val="0021506A"/>
    <w:rsid w:val="00215336"/>
    <w:rsid w:val="0021535D"/>
    <w:rsid w:val="002155B7"/>
    <w:rsid w:val="00215651"/>
    <w:rsid w:val="0021572A"/>
    <w:rsid w:val="00215758"/>
    <w:rsid w:val="00215794"/>
    <w:rsid w:val="00215AA9"/>
    <w:rsid w:val="00215B07"/>
    <w:rsid w:val="00215EC9"/>
    <w:rsid w:val="00215F82"/>
    <w:rsid w:val="00216091"/>
    <w:rsid w:val="002161B4"/>
    <w:rsid w:val="002163FB"/>
    <w:rsid w:val="0021655F"/>
    <w:rsid w:val="00216676"/>
    <w:rsid w:val="00216E57"/>
    <w:rsid w:val="002174BD"/>
    <w:rsid w:val="00217AD1"/>
    <w:rsid w:val="00217EFF"/>
    <w:rsid w:val="00217FDF"/>
    <w:rsid w:val="00220294"/>
    <w:rsid w:val="00220392"/>
    <w:rsid w:val="00220E35"/>
    <w:rsid w:val="00220E88"/>
    <w:rsid w:val="002210CE"/>
    <w:rsid w:val="002210F8"/>
    <w:rsid w:val="0022175E"/>
    <w:rsid w:val="002217DD"/>
    <w:rsid w:val="00221867"/>
    <w:rsid w:val="00221DD2"/>
    <w:rsid w:val="00222114"/>
    <w:rsid w:val="00222147"/>
    <w:rsid w:val="002223DA"/>
    <w:rsid w:val="002223EB"/>
    <w:rsid w:val="002223F5"/>
    <w:rsid w:val="00222475"/>
    <w:rsid w:val="002225F6"/>
    <w:rsid w:val="0022276A"/>
    <w:rsid w:val="002227BE"/>
    <w:rsid w:val="00222A80"/>
    <w:rsid w:val="00222AD1"/>
    <w:rsid w:val="00222B56"/>
    <w:rsid w:val="00222D40"/>
    <w:rsid w:val="00223010"/>
    <w:rsid w:val="00223078"/>
    <w:rsid w:val="00223442"/>
    <w:rsid w:val="00223635"/>
    <w:rsid w:val="002236AC"/>
    <w:rsid w:val="00223709"/>
    <w:rsid w:val="0022379D"/>
    <w:rsid w:val="002238EE"/>
    <w:rsid w:val="00223A00"/>
    <w:rsid w:val="00223BE2"/>
    <w:rsid w:val="00223E9E"/>
    <w:rsid w:val="0022424E"/>
    <w:rsid w:val="002245D4"/>
    <w:rsid w:val="002247BF"/>
    <w:rsid w:val="002247F4"/>
    <w:rsid w:val="00224C4E"/>
    <w:rsid w:val="00224F45"/>
    <w:rsid w:val="00224F84"/>
    <w:rsid w:val="0022525A"/>
    <w:rsid w:val="00225331"/>
    <w:rsid w:val="00225345"/>
    <w:rsid w:val="002253A1"/>
    <w:rsid w:val="00225645"/>
    <w:rsid w:val="00225673"/>
    <w:rsid w:val="00225862"/>
    <w:rsid w:val="00225B8B"/>
    <w:rsid w:val="002261A1"/>
    <w:rsid w:val="002262AD"/>
    <w:rsid w:val="00226664"/>
    <w:rsid w:val="0022671B"/>
    <w:rsid w:val="00226781"/>
    <w:rsid w:val="00226892"/>
    <w:rsid w:val="00226B23"/>
    <w:rsid w:val="00226D5B"/>
    <w:rsid w:val="00226E87"/>
    <w:rsid w:val="00227085"/>
    <w:rsid w:val="00227656"/>
    <w:rsid w:val="00227767"/>
    <w:rsid w:val="0022794E"/>
    <w:rsid w:val="00230392"/>
    <w:rsid w:val="002305F1"/>
    <w:rsid w:val="00230716"/>
    <w:rsid w:val="00230916"/>
    <w:rsid w:val="00230964"/>
    <w:rsid w:val="00230AB8"/>
    <w:rsid w:val="00230C07"/>
    <w:rsid w:val="00230E4A"/>
    <w:rsid w:val="00231033"/>
    <w:rsid w:val="002311D0"/>
    <w:rsid w:val="00231484"/>
    <w:rsid w:val="00231A11"/>
    <w:rsid w:val="00231C2A"/>
    <w:rsid w:val="00231CEC"/>
    <w:rsid w:val="00232149"/>
    <w:rsid w:val="0023233E"/>
    <w:rsid w:val="0023253A"/>
    <w:rsid w:val="00232599"/>
    <w:rsid w:val="00232B0E"/>
    <w:rsid w:val="00232B63"/>
    <w:rsid w:val="00232E9D"/>
    <w:rsid w:val="00232FE5"/>
    <w:rsid w:val="00233048"/>
    <w:rsid w:val="002331A7"/>
    <w:rsid w:val="00233268"/>
    <w:rsid w:val="0023329F"/>
    <w:rsid w:val="00233324"/>
    <w:rsid w:val="00233383"/>
    <w:rsid w:val="002333C8"/>
    <w:rsid w:val="0023350A"/>
    <w:rsid w:val="0023355B"/>
    <w:rsid w:val="00233637"/>
    <w:rsid w:val="0023373A"/>
    <w:rsid w:val="002338C5"/>
    <w:rsid w:val="00233AC1"/>
    <w:rsid w:val="00233CCA"/>
    <w:rsid w:val="00233EF6"/>
    <w:rsid w:val="00233F5B"/>
    <w:rsid w:val="00233F6F"/>
    <w:rsid w:val="00233FA2"/>
    <w:rsid w:val="002340A5"/>
    <w:rsid w:val="00234499"/>
    <w:rsid w:val="00234588"/>
    <w:rsid w:val="00234970"/>
    <w:rsid w:val="00234B81"/>
    <w:rsid w:val="00234C8B"/>
    <w:rsid w:val="00234CED"/>
    <w:rsid w:val="00234D9B"/>
    <w:rsid w:val="00234E6B"/>
    <w:rsid w:val="002353AD"/>
    <w:rsid w:val="002356A3"/>
    <w:rsid w:val="002356CE"/>
    <w:rsid w:val="00235977"/>
    <w:rsid w:val="0023598D"/>
    <w:rsid w:val="00235BD5"/>
    <w:rsid w:val="00235EEC"/>
    <w:rsid w:val="0023610F"/>
    <w:rsid w:val="002363B8"/>
    <w:rsid w:val="002366D5"/>
    <w:rsid w:val="00236941"/>
    <w:rsid w:val="00236BE9"/>
    <w:rsid w:val="00236C88"/>
    <w:rsid w:val="00236DD9"/>
    <w:rsid w:val="00236DE4"/>
    <w:rsid w:val="00236E84"/>
    <w:rsid w:val="0023706D"/>
    <w:rsid w:val="0023708E"/>
    <w:rsid w:val="00237271"/>
    <w:rsid w:val="00237292"/>
    <w:rsid w:val="00237297"/>
    <w:rsid w:val="0023732F"/>
    <w:rsid w:val="00237352"/>
    <w:rsid w:val="0023769B"/>
    <w:rsid w:val="0023789C"/>
    <w:rsid w:val="00237AD3"/>
    <w:rsid w:val="002402E0"/>
    <w:rsid w:val="002403E9"/>
    <w:rsid w:val="00240536"/>
    <w:rsid w:val="0024080D"/>
    <w:rsid w:val="00240956"/>
    <w:rsid w:val="00240EBB"/>
    <w:rsid w:val="00240F7D"/>
    <w:rsid w:val="002413DB"/>
    <w:rsid w:val="002414E3"/>
    <w:rsid w:val="00241518"/>
    <w:rsid w:val="00241519"/>
    <w:rsid w:val="002415A7"/>
    <w:rsid w:val="002415FE"/>
    <w:rsid w:val="0024170F"/>
    <w:rsid w:val="00241814"/>
    <w:rsid w:val="00241BD4"/>
    <w:rsid w:val="002420A7"/>
    <w:rsid w:val="00242427"/>
    <w:rsid w:val="00242475"/>
    <w:rsid w:val="002424ED"/>
    <w:rsid w:val="0024250E"/>
    <w:rsid w:val="0024282B"/>
    <w:rsid w:val="00242AD3"/>
    <w:rsid w:val="002431D7"/>
    <w:rsid w:val="002432C5"/>
    <w:rsid w:val="00243431"/>
    <w:rsid w:val="00243716"/>
    <w:rsid w:val="002439F8"/>
    <w:rsid w:val="00243F9D"/>
    <w:rsid w:val="00243FF0"/>
    <w:rsid w:val="00244119"/>
    <w:rsid w:val="0024415A"/>
    <w:rsid w:val="0024418C"/>
    <w:rsid w:val="00244259"/>
    <w:rsid w:val="0024435B"/>
    <w:rsid w:val="002448BE"/>
    <w:rsid w:val="00244A4B"/>
    <w:rsid w:val="00244C90"/>
    <w:rsid w:val="00244CB3"/>
    <w:rsid w:val="00244E6B"/>
    <w:rsid w:val="00244EBA"/>
    <w:rsid w:val="0024507B"/>
    <w:rsid w:val="002450C9"/>
    <w:rsid w:val="00245452"/>
    <w:rsid w:val="00245501"/>
    <w:rsid w:val="002455F2"/>
    <w:rsid w:val="00245829"/>
    <w:rsid w:val="002458DE"/>
    <w:rsid w:val="0024614F"/>
    <w:rsid w:val="0024633F"/>
    <w:rsid w:val="00246386"/>
    <w:rsid w:val="002463D4"/>
    <w:rsid w:val="002464FC"/>
    <w:rsid w:val="00246598"/>
    <w:rsid w:val="0024682B"/>
    <w:rsid w:val="00246D85"/>
    <w:rsid w:val="002470B8"/>
    <w:rsid w:val="0024734F"/>
    <w:rsid w:val="00247461"/>
    <w:rsid w:val="002475B2"/>
    <w:rsid w:val="00247670"/>
    <w:rsid w:val="00247681"/>
    <w:rsid w:val="00247816"/>
    <w:rsid w:val="00247B76"/>
    <w:rsid w:val="00247BDD"/>
    <w:rsid w:val="00250104"/>
    <w:rsid w:val="00250257"/>
    <w:rsid w:val="00250277"/>
    <w:rsid w:val="002502F7"/>
    <w:rsid w:val="0025043A"/>
    <w:rsid w:val="0025089E"/>
    <w:rsid w:val="00250D57"/>
    <w:rsid w:val="00250E4A"/>
    <w:rsid w:val="0025111C"/>
    <w:rsid w:val="00251312"/>
    <w:rsid w:val="00251508"/>
    <w:rsid w:val="00251A9F"/>
    <w:rsid w:val="00251DCB"/>
    <w:rsid w:val="00252046"/>
    <w:rsid w:val="00252117"/>
    <w:rsid w:val="002524D5"/>
    <w:rsid w:val="0025250E"/>
    <w:rsid w:val="0025259C"/>
    <w:rsid w:val="002525B2"/>
    <w:rsid w:val="00252681"/>
    <w:rsid w:val="00252682"/>
    <w:rsid w:val="002526D8"/>
    <w:rsid w:val="0025284F"/>
    <w:rsid w:val="00252951"/>
    <w:rsid w:val="00252CE1"/>
    <w:rsid w:val="0025305F"/>
    <w:rsid w:val="002530A9"/>
    <w:rsid w:val="00253169"/>
    <w:rsid w:val="002535CA"/>
    <w:rsid w:val="00253A67"/>
    <w:rsid w:val="00253B3E"/>
    <w:rsid w:val="00253CA8"/>
    <w:rsid w:val="00253D00"/>
    <w:rsid w:val="00253D66"/>
    <w:rsid w:val="00253FF8"/>
    <w:rsid w:val="002542A7"/>
    <w:rsid w:val="002542E8"/>
    <w:rsid w:val="002542F8"/>
    <w:rsid w:val="0025436E"/>
    <w:rsid w:val="00254554"/>
    <w:rsid w:val="00254C07"/>
    <w:rsid w:val="00254C49"/>
    <w:rsid w:val="0025501E"/>
    <w:rsid w:val="00255308"/>
    <w:rsid w:val="0025535B"/>
    <w:rsid w:val="0025539D"/>
    <w:rsid w:val="00255426"/>
    <w:rsid w:val="00255510"/>
    <w:rsid w:val="002558C8"/>
    <w:rsid w:val="002558CE"/>
    <w:rsid w:val="00255AD1"/>
    <w:rsid w:val="00255F7F"/>
    <w:rsid w:val="00255FCB"/>
    <w:rsid w:val="002566BF"/>
    <w:rsid w:val="00256838"/>
    <w:rsid w:val="00256E59"/>
    <w:rsid w:val="00256FB1"/>
    <w:rsid w:val="00256FD8"/>
    <w:rsid w:val="002570EB"/>
    <w:rsid w:val="002573AE"/>
    <w:rsid w:val="0025746E"/>
    <w:rsid w:val="0025758A"/>
    <w:rsid w:val="002579C5"/>
    <w:rsid w:val="00257CA2"/>
    <w:rsid w:val="00257DCC"/>
    <w:rsid w:val="00257E2E"/>
    <w:rsid w:val="00260606"/>
    <w:rsid w:val="002606F1"/>
    <w:rsid w:val="002607B6"/>
    <w:rsid w:val="0026090D"/>
    <w:rsid w:val="00260C38"/>
    <w:rsid w:val="00261221"/>
    <w:rsid w:val="002614E9"/>
    <w:rsid w:val="0026175F"/>
    <w:rsid w:val="00261EEB"/>
    <w:rsid w:val="002623F9"/>
    <w:rsid w:val="002628BD"/>
    <w:rsid w:val="00262942"/>
    <w:rsid w:val="0026294C"/>
    <w:rsid w:val="002629F3"/>
    <w:rsid w:val="00262BBE"/>
    <w:rsid w:val="00262C6E"/>
    <w:rsid w:val="00262CF1"/>
    <w:rsid w:val="00262F2E"/>
    <w:rsid w:val="00262F80"/>
    <w:rsid w:val="00262F99"/>
    <w:rsid w:val="0026312E"/>
    <w:rsid w:val="0026345E"/>
    <w:rsid w:val="0026366C"/>
    <w:rsid w:val="00263888"/>
    <w:rsid w:val="00263A3F"/>
    <w:rsid w:val="00263C48"/>
    <w:rsid w:val="00263D2B"/>
    <w:rsid w:val="00264005"/>
    <w:rsid w:val="0026418B"/>
    <w:rsid w:val="002648B4"/>
    <w:rsid w:val="00264BCD"/>
    <w:rsid w:val="00264E0D"/>
    <w:rsid w:val="00265029"/>
    <w:rsid w:val="00265378"/>
    <w:rsid w:val="002655F9"/>
    <w:rsid w:val="00265679"/>
    <w:rsid w:val="002657B1"/>
    <w:rsid w:val="00265E4B"/>
    <w:rsid w:val="00265FEE"/>
    <w:rsid w:val="002668BA"/>
    <w:rsid w:val="00266955"/>
    <w:rsid w:val="00266A75"/>
    <w:rsid w:val="00266AA2"/>
    <w:rsid w:val="00266B1C"/>
    <w:rsid w:val="00266BF0"/>
    <w:rsid w:val="00266CCF"/>
    <w:rsid w:val="0026711F"/>
    <w:rsid w:val="00267124"/>
    <w:rsid w:val="00267304"/>
    <w:rsid w:val="0026736C"/>
    <w:rsid w:val="002673B9"/>
    <w:rsid w:val="002674C4"/>
    <w:rsid w:val="00267784"/>
    <w:rsid w:val="00267877"/>
    <w:rsid w:val="002679CD"/>
    <w:rsid w:val="00267AC3"/>
    <w:rsid w:val="00267ADB"/>
    <w:rsid w:val="00267B6A"/>
    <w:rsid w:val="00267B73"/>
    <w:rsid w:val="00267C58"/>
    <w:rsid w:val="0027003F"/>
    <w:rsid w:val="0027018A"/>
    <w:rsid w:val="00270963"/>
    <w:rsid w:val="00270E2E"/>
    <w:rsid w:val="002711A5"/>
    <w:rsid w:val="00271481"/>
    <w:rsid w:val="0027164E"/>
    <w:rsid w:val="002717F0"/>
    <w:rsid w:val="0027191E"/>
    <w:rsid w:val="002719A6"/>
    <w:rsid w:val="00271D0A"/>
    <w:rsid w:val="00271F89"/>
    <w:rsid w:val="00272006"/>
    <w:rsid w:val="00272025"/>
    <w:rsid w:val="00272125"/>
    <w:rsid w:val="00272250"/>
    <w:rsid w:val="0027294C"/>
    <w:rsid w:val="00272A20"/>
    <w:rsid w:val="00272B34"/>
    <w:rsid w:val="00273037"/>
    <w:rsid w:val="002730E9"/>
    <w:rsid w:val="00273803"/>
    <w:rsid w:val="00273A0A"/>
    <w:rsid w:val="00273B56"/>
    <w:rsid w:val="00273EA8"/>
    <w:rsid w:val="00273F1E"/>
    <w:rsid w:val="00274372"/>
    <w:rsid w:val="002744EE"/>
    <w:rsid w:val="00274541"/>
    <w:rsid w:val="00274664"/>
    <w:rsid w:val="002746BE"/>
    <w:rsid w:val="00274874"/>
    <w:rsid w:val="002748F0"/>
    <w:rsid w:val="00274A51"/>
    <w:rsid w:val="002751FF"/>
    <w:rsid w:val="002753E0"/>
    <w:rsid w:val="0027563D"/>
    <w:rsid w:val="00275642"/>
    <w:rsid w:val="002757D9"/>
    <w:rsid w:val="00275986"/>
    <w:rsid w:val="00275BF9"/>
    <w:rsid w:val="00275F22"/>
    <w:rsid w:val="00276068"/>
    <w:rsid w:val="002761F0"/>
    <w:rsid w:val="00276297"/>
    <w:rsid w:val="0027648E"/>
    <w:rsid w:val="00276899"/>
    <w:rsid w:val="00276922"/>
    <w:rsid w:val="00276950"/>
    <w:rsid w:val="00276A03"/>
    <w:rsid w:val="00276B24"/>
    <w:rsid w:val="00276BEB"/>
    <w:rsid w:val="00276C25"/>
    <w:rsid w:val="00277237"/>
    <w:rsid w:val="002772B4"/>
    <w:rsid w:val="002773AE"/>
    <w:rsid w:val="002774B8"/>
    <w:rsid w:val="0027754C"/>
    <w:rsid w:val="00277952"/>
    <w:rsid w:val="0027795E"/>
    <w:rsid w:val="00277D2A"/>
    <w:rsid w:val="00280050"/>
    <w:rsid w:val="002803EF"/>
    <w:rsid w:val="002807D1"/>
    <w:rsid w:val="00280B7A"/>
    <w:rsid w:val="00280DFA"/>
    <w:rsid w:val="0028111E"/>
    <w:rsid w:val="002811B4"/>
    <w:rsid w:val="002811C1"/>
    <w:rsid w:val="002814EA"/>
    <w:rsid w:val="002815AC"/>
    <w:rsid w:val="00281AC5"/>
    <w:rsid w:val="00281F9F"/>
    <w:rsid w:val="00282003"/>
    <w:rsid w:val="00282348"/>
    <w:rsid w:val="0028269E"/>
    <w:rsid w:val="002826B4"/>
    <w:rsid w:val="002827D8"/>
    <w:rsid w:val="00282964"/>
    <w:rsid w:val="00282DEC"/>
    <w:rsid w:val="0028318B"/>
    <w:rsid w:val="0028371F"/>
    <w:rsid w:val="0028372B"/>
    <w:rsid w:val="00283A3E"/>
    <w:rsid w:val="00283EE8"/>
    <w:rsid w:val="002850E9"/>
    <w:rsid w:val="00285228"/>
    <w:rsid w:val="0028530B"/>
    <w:rsid w:val="0028568E"/>
    <w:rsid w:val="002857A1"/>
    <w:rsid w:val="00285821"/>
    <w:rsid w:val="00285AA5"/>
    <w:rsid w:val="00286024"/>
    <w:rsid w:val="00286586"/>
    <w:rsid w:val="00286710"/>
    <w:rsid w:val="00286A26"/>
    <w:rsid w:val="00286BFE"/>
    <w:rsid w:val="00286D5A"/>
    <w:rsid w:val="00286D7F"/>
    <w:rsid w:val="0028741F"/>
    <w:rsid w:val="0028758A"/>
    <w:rsid w:val="0028773E"/>
    <w:rsid w:val="00287740"/>
    <w:rsid w:val="002877E7"/>
    <w:rsid w:val="00287833"/>
    <w:rsid w:val="00287AD9"/>
    <w:rsid w:val="00287CA0"/>
    <w:rsid w:val="00287D94"/>
    <w:rsid w:val="00287FEA"/>
    <w:rsid w:val="0029017B"/>
    <w:rsid w:val="002901BF"/>
    <w:rsid w:val="002902D6"/>
    <w:rsid w:val="0029086D"/>
    <w:rsid w:val="00290977"/>
    <w:rsid w:val="002909BD"/>
    <w:rsid w:val="00290A3B"/>
    <w:rsid w:val="00290AA2"/>
    <w:rsid w:val="00290D8A"/>
    <w:rsid w:val="002911A1"/>
    <w:rsid w:val="0029132D"/>
    <w:rsid w:val="002916D9"/>
    <w:rsid w:val="002919B8"/>
    <w:rsid w:val="00291BD6"/>
    <w:rsid w:val="00291C94"/>
    <w:rsid w:val="00291E89"/>
    <w:rsid w:val="00292396"/>
    <w:rsid w:val="002924F9"/>
    <w:rsid w:val="00292577"/>
    <w:rsid w:val="00292995"/>
    <w:rsid w:val="00292C0C"/>
    <w:rsid w:val="00292DBF"/>
    <w:rsid w:val="002938A1"/>
    <w:rsid w:val="00293E09"/>
    <w:rsid w:val="002940FE"/>
    <w:rsid w:val="002942AC"/>
    <w:rsid w:val="002943F0"/>
    <w:rsid w:val="00294549"/>
    <w:rsid w:val="0029460D"/>
    <w:rsid w:val="0029485D"/>
    <w:rsid w:val="00294ACA"/>
    <w:rsid w:val="00294D43"/>
    <w:rsid w:val="00294D5C"/>
    <w:rsid w:val="00294EA0"/>
    <w:rsid w:val="00295022"/>
    <w:rsid w:val="002952FC"/>
    <w:rsid w:val="0029538A"/>
    <w:rsid w:val="00295471"/>
    <w:rsid w:val="002954BB"/>
    <w:rsid w:val="002957A3"/>
    <w:rsid w:val="002957F3"/>
    <w:rsid w:val="00295B1E"/>
    <w:rsid w:val="00295F17"/>
    <w:rsid w:val="00296126"/>
    <w:rsid w:val="0029612A"/>
    <w:rsid w:val="002962F0"/>
    <w:rsid w:val="0029663E"/>
    <w:rsid w:val="00296846"/>
    <w:rsid w:val="0029690F"/>
    <w:rsid w:val="002969AE"/>
    <w:rsid w:val="00296BC1"/>
    <w:rsid w:val="00296CDD"/>
    <w:rsid w:val="00296E7C"/>
    <w:rsid w:val="00296E91"/>
    <w:rsid w:val="002977AE"/>
    <w:rsid w:val="00297905"/>
    <w:rsid w:val="00297946"/>
    <w:rsid w:val="00297B1B"/>
    <w:rsid w:val="00297D08"/>
    <w:rsid w:val="00297E62"/>
    <w:rsid w:val="00297E8C"/>
    <w:rsid w:val="002A0191"/>
    <w:rsid w:val="002A020A"/>
    <w:rsid w:val="002A02EA"/>
    <w:rsid w:val="002A09EE"/>
    <w:rsid w:val="002A0ADC"/>
    <w:rsid w:val="002A0B59"/>
    <w:rsid w:val="002A0DA3"/>
    <w:rsid w:val="002A0E09"/>
    <w:rsid w:val="002A0F1D"/>
    <w:rsid w:val="002A104B"/>
    <w:rsid w:val="002A10B8"/>
    <w:rsid w:val="002A13CD"/>
    <w:rsid w:val="002A13D7"/>
    <w:rsid w:val="002A1465"/>
    <w:rsid w:val="002A1606"/>
    <w:rsid w:val="002A17A5"/>
    <w:rsid w:val="002A17EC"/>
    <w:rsid w:val="002A19B6"/>
    <w:rsid w:val="002A1DF2"/>
    <w:rsid w:val="002A2267"/>
    <w:rsid w:val="002A2338"/>
    <w:rsid w:val="002A29E8"/>
    <w:rsid w:val="002A2A63"/>
    <w:rsid w:val="002A2F84"/>
    <w:rsid w:val="002A353D"/>
    <w:rsid w:val="002A355F"/>
    <w:rsid w:val="002A3B60"/>
    <w:rsid w:val="002A3C77"/>
    <w:rsid w:val="002A4521"/>
    <w:rsid w:val="002A4C22"/>
    <w:rsid w:val="002A4EF4"/>
    <w:rsid w:val="002A5035"/>
    <w:rsid w:val="002A5439"/>
    <w:rsid w:val="002A5B03"/>
    <w:rsid w:val="002A5C74"/>
    <w:rsid w:val="002A5D2D"/>
    <w:rsid w:val="002A643A"/>
    <w:rsid w:val="002A66A7"/>
    <w:rsid w:val="002A6711"/>
    <w:rsid w:val="002A681A"/>
    <w:rsid w:val="002A6B35"/>
    <w:rsid w:val="002A6EB2"/>
    <w:rsid w:val="002A6FFF"/>
    <w:rsid w:val="002A7021"/>
    <w:rsid w:val="002A7136"/>
    <w:rsid w:val="002A74F4"/>
    <w:rsid w:val="002A75A7"/>
    <w:rsid w:val="002A75F8"/>
    <w:rsid w:val="002A760A"/>
    <w:rsid w:val="002A7723"/>
    <w:rsid w:val="002A7A31"/>
    <w:rsid w:val="002A7CA9"/>
    <w:rsid w:val="002A7D58"/>
    <w:rsid w:val="002A7F55"/>
    <w:rsid w:val="002B00B7"/>
    <w:rsid w:val="002B0349"/>
    <w:rsid w:val="002B059A"/>
    <w:rsid w:val="002B0706"/>
    <w:rsid w:val="002B0ADA"/>
    <w:rsid w:val="002B0E1F"/>
    <w:rsid w:val="002B1069"/>
    <w:rsid w:val="002B132D"/>
    <w:rsid w:val="002B13C4"/>
    <w:rsid w:val="002B146F"/>
    <w:rsid w:val="002B1BA5"/>
    <w:rsid w:val="002B200F"/>
    <w:rsid w:val="002B22CC"/>
    <w:rsid w:val="002B22F3"/>
    <w:rsid w:val="002B22F9"/>
    <w:rsid w:val="002B2410"/>
    <w:rsid w:val="002B28D3"/>
    <w:rsid w:val="002B2B50"/>
    <w:rsid w:val="002B3357"/>
    <w:rsid w:val="002B3743"/>
    <w:rsid w:val="002B37A2"/>
    <w:rsid w:val="002B3821"/>
    <w:rsid w:val="002B3A1A"/>
    <w:rsid w:val="002B3DE4"/>
    <w:rsid w:val="002B42A7"/>
    <w:rsid w:val="002B43D9"/>
    <w:rsid w:val="002B4515"/>
    <w:rsid w:val="002B4767"/>
    <w:rsid w:val="002B4776"/>
    <w:rsid w:val="002B479B"/>
    <w:rsid w:val="002B48C1"/>
    <w:rsid w:val="002B49A9"/>
    <w:rsid w:val="002B4D56"/>
    <w:rsid w:val="002B4EDF"/>
    <w:rsid w:val="002B4FA0"/>
    <w:rsid w:val="002B4FE1"/>
    <w:rsid w:val="002B4FE6"/>
    <w:rsid w:val="002B5030"/>
    <w:rsid w:val="002B51FF"/>
    <w:rsid w:val="002B56C9"/>
    <w:rsid w:val="002B5743"/>
    <w:rsid w:val="002B5760"/>
    <w:rsid w:val="002B5ADB"/>
    <w:rsid w:val="002B5F38"/>
    <w:rsid w:val="002B5F7C"/>
    <w:rsid w:val="002B621C"/>
    <w:rsid w:val="002B628C"/>
    <w:rsid w:val="002B6459"/>
    <w:rsid w:val="002B64E5"/>
    <w:rsid w:val="002B6947"/>
    <w:rsid w:val="002B696F"/>
    <w:rsid w:val="002B69B2"/>
    <w:rsid w:val="002B6D70"/>
    <w:rsid w:val="002B6D74"/>
    <w:rsid w:val="002B6DCE"/>
    <w:rsid w:val="002B788B"/>
    <w:rsid w:val="002C01A7"/>
    <w:rsid w:val="002C0343"/>
    <w:rsid w:val="002C0451"/>
    <w:rsid w:val="002C08E8"/>
    <w:rsid w:val="002C09B7"/>
    <w:rsid w:val="002C0AF9"/>
    <w:rsid w:val="002C0B57"/>
    <w:rsid w:val="002C0BBE"/>
    <w:rsid w:val="002C0C0C"/>
    <w:rsid w:val="002C0C51"/>
    <w:rsid w:val="002C1038"/>
    <w:rsid w:val="002C12DC"/>
    <w:rsid w:val="002C12E9"/>
    <w:rsid w:val="002C1332"/>
    <w:rsid w:val="002C145C"/>
    <w:rsid w:val="002C1598"/>
    <w:rsid w:val="002C1650"/>
    <w:rsid w:val="002C171E"/>
    <w:rsid w:val="002C17E7"/>
    <w:rsid w:val="002C1812"/>
    <w:rsid w:val="002C199C"/>
    <w:rsid w:val="002C1A4E"/>
    <w:rsid w:val="002C1C93"/>
    <w:rsid w:val="002C1F19"/>
    <w:rsid w:val="002C1F6B"/>
    <w:rsid w:val="002C23E0"/>
    <w:rsid w:val="002C2621"/>
    <w:rsid w:val="002C2903"/>
    <w:rsid w:val="002C2956"/>
    <w:rsid w:val="002C2C5A"/>
    <w:rsid w:val="002C2CA7"/>
    <w:rsid w:val="002C2D81"/>
    <w:rsid w:val="002C346D"/>
    <w:rsid w:val="002C3643"/>
    <w:rsid w:val="002C3657"/>
    <w:rsid w:val="002C36B0"/>
    <w:rsid w:val="002C3CD3"/>
    <w:rsid w:val="002C3E12"/>
    <w:rsid w:val="002C3E2B"/>
    <w:rsid w:val="002C3FE9"/>
    <w:rsid w:val="002C401B"/>
    <w:rsid w:val="002C40DF"/>
    <w:rsid w:val="002C42AC"/>
    <w:rsid w:val="002C42E1"/>
    <w:rsid w:val="002C455C"/>
    <w:rsid w:val="002C45D0"/>
    <w:rsid w:val="002C4A9E"/>
    <w:rsid w:val="002C4B13"/>
    <w:rsid w:val="002C4E75"/>
    <w:rsid w:val="002C4E92"/>
    <w:rsid w:val="002C4EF2"/>
    <w:rsid w:val="002C5070"/>
    <w:rsid w:val="002C50BB"/>
    <w:rsid w:val="002C50C4"/>
    <w:rsid w:val="002C5169"/>
    <w:rsid w:val="002C531F"/>
    <w:rsid w:val="002C543C"/>
    <w:rsid w:val="002C5607"/>
    <w:rsid w:val="002C5A01"/>
    <w:rsid w:val="002C5E0D"/>
    <w:rsid w:val="002C6665"/>
    <w:rsid w:val="002C66A5"/>
    <w:rsid w:val="002C6A87"/>
    <w:rsid w:val="002C6B10"/>
    <w:rsid w:val="002C6E08"/>
    <w:rsid w:val="002C75E5"/>
    <w:rsid w:val="002C76B7"/>
    <w:rsid w:val="002C79CA"/>
    <w:rsid w:val="002C7AA9"/>
    <w:rsid w:val="002C7B31"/>
    <w:rsid w:val="002C7DED"/>
    <w:rsid w:val="002C7DF5"/>
    <w:rsid w:val="002C7E3F"/>
    <w:rsid w:val="002C7FCC"/>
    <w:rsid w:val="002D05A7"/>
    <w:rsid w:val="002D05DA"/>
    <w:rsid w:val="002D05FC"/>
    <w:rsid w:val="002D06DC"/>
    <w:rsid w:val="002D0739"/>
    <w:rsid w:val="002D07D8"/>
    <w:rsid w:val="002D0961"/>
    <w:rsid w:val="002D0978"/>
    <w:rsid w:val="002D0C2E"/>
    <w:rsid w:val="002D0C56"/>
    <w:rsid w:val="002D0DE5"/>
    <w:rsid w:val="002D0E6C"/>
    <w:rsid w:val="002D0F55"/>
    <w:rsid w:val="002D1061"/>
    <w:rsid w:val="002D1294"/>
    <w:rsid w:val="002D1505"/>
    <w:rsid w:val="002D15FA"/>
    <w:rsid w:val="002D1834"/>
    <w:rsid w:val="002D18B3"/>
    <w:rsid w:val="002D18F0"/>
    <w:rsid w:val="002D1D2A"/>
    <w:rsid w:val="002D1D65"/>
    <w:rsid w:val="002D1E64"/>
    <w:rsid w:val="002D1EB7"/>
    <w:rsid w:val="002D1FAC"/>
    <w:rsid w:val="002D23AA"/>
    <w:rsid w:val="002D244A"/>
    <w:rsid w:val="002D25BB"/>
    <w:rsid w:val="002D2704"/>
    <w:rsid w:val="002D272B"/>
    <w:rsid w:val="002D2732"/>
    <w:rsid w:val="002D28A1"/>
    <w:rsid w:val="002D2CCC"/>
    <w:rsid w:val="002D2D11"/>
    <w:rsid w:val="002D2D6E"/>
    <w:rsid w:val="002D2EDE"/>
    <w:rsid w:val="002D2EFE"/>
    <w:rsid w:val="002D2F13"/>
    <w:rsid w:val="002D3452"/>
    <w:rsid w:val="002D35CC"/>
    <w:rsid w:val="002D3972"/>
    <w:rsid w:val="002D3C5E"/>
    <w:rsid w:val="002D3EFF"/>
    <w:rsid w:val="002D4122"/>
    <w:rsid w:val="002D415C"/>
    <w:rsid w:val="002D434D"/>
    <w:rsid w:val="002D43E6"/>
    <w:rsid w:val="002D44EE"/>
    <w:rsid w:val="002D4672"/>
    <w:rsid w:val="002D4ABB"/>
    <w:rsid w:val="002D4B3A"/>
    <w:rsid w:val="002D4C0A"/>
    <w:rsid w:val="002D4C38"/>
    <w:rsid w:val="002D4CE8"/>
    <w:rsid w:val="002D50CD"/>
    <w:rsid w:val="002D5622"/>
    <w:rsid w:val="002D5A33"/>
    <w:rsid w:val="002D5AE1"/>
    <w:rsid w:val="002D5D8E"/>
    <w:rsid w:val="002D5F14"/>
    <w:rsid w:val="002D616A"/>
    <w:rsid w:val="002D6224"/>
    <w:rsid w:val="002D6353"/>
    <w:rsid w:val="002D6604"/>
    <w:rsid w:val="002D687B"/>
    <w:rsid w:val="002D6A26"/>
    <w:rsid w:val="002D6BE6"/>
    <w:rsid w:val="002D6D3A"/>
    <w:rsid w:val="002D6F8E"/>
    <w:rsid w:val="002D7114"/>
    <w:rsid w:val="002D7451"/>
    <w:rsid w:val="002D7528"/>
    <w:rsid w:val="002D7566"/>
    <w:rsid w:val="002D77BD"/>
    <w:rsid w:val="002D7C0B"/>
    <w:rsid w:val="002D7E68"/>
    <w:rsid w:val="002D7F84"/>
    <w:rsid w:val="002E0124"/>
    <w:rsid w:val="002E03A2"/>
    <w:rsid w:val="002E051F"/>
    <w:rsid w:val="002E0A1E"/>
    <w:rsid w:val="002E0BA2"/>
    <w:rsid w:val="002E0C18"/>
    <w:rsid w:val="002E0C2A"/>
    <w:rsid w:val="002E0E81"/>
    <w:rsid w:val="002E1449"/>
    <w:rsid w:val="002E1498"/>
    <w:rsid w:val="002E183C"/>
    <w:rsid w:val="002E19F0"/>
    <w:rsid w:val="002E1A10"/>
    <w:rsid w:val="002E1BE9"/>
    <w:rsid w:val="002E1DD4"/>
    <w:rsid w:val="002E200B"/>
    <w:rsid w:val="002E21D0"/>
    <w:rsid w:val="002E2338"/>
    <w:rsid w:val="002E2346"/>
    <w:rsid w:val="002E2350"/>
    <w:rsid w:val="002E2385"/>
    <w:rsid w:val="002E23CD"/>
    <w:rsid w:val="002E2780"/>
    <w:rsid w:val="002E28EA"/>
    <w:rsid w:val="002E2A60"/>
    <w:rsid w:val="002E2F4F"/>
    <w:rsid w:val="002E2FCF"/>
    <w:rsid w:val="002E2FE4"/>
    <w:rsid w:val="002E31BD"/>
    <w:rsid w:val="002E335F"/>
    <w:rsid w:val="002E372F"/>
    <w:rsid w:val="002E3C1F"/>
    <w:rsid w:val="002E3D2B"/>
    <w:rsid w:val="002E4025"/>
    <w:rsid w:val="002E4965"/>
    <w:rsid w:val="002E4A40"/>
    <w:rsid w:val="002E4A8C"/>
    <w:rsid w:val="002E4CC5"/>
    <w:rsid w:val="002E4EFB"/>
    <w:rsid w:val="002E54A1"/>
    <w:rsid w:val="002E5BFE"/>
    <w:rsid w:val="002E5C8F"/>
    <w:rsid w:val="002E5CE9"/>
    <w:rsid w:val="002E5FBA"/>
    <w:rsid w:val="002E614D"/>
    <w:rsid w:val="002E6304"/>
    <w:rsid w:val="002E63C7"/>
    <w:rsid w:val="002E6666"/>
    <w:rsid w:val="002E67AE"/>
    <w:rsid w:val="002E69B9"/>
    <w:rsid w:val="002E69DB"/>
    <w:rsid w:val="002E6FB7"/>
    <w:rsid w:val="002E701C"/>
    <w:rsid w:val="002E7129"/>
    <w:rsid w:val="002E71DC"/>
    <w:rsid w:val="002E741F"/>
    <w:rsid w:val="002E7673"/>
    <w:rsid w:val="002E7775"/>
    <w:rsid w:val="002E7F4D"/>
    <w:rsid w:val="002F0063"/>
    <w:rsid w:val="002F00B1"/>
    <w:rsid w:val="002F0138"/>
    <w:rsid w:val="002F024A"/>
    <w:rsid w:val="002F026E"/>
    <w:rsid w:val="002F0363"/>
    <w:rsid w:val="002F08BC"/>
    <w:rsid w:val="002F0934"/>
    <w:rsid w:val="002F0DD4"/>
    <w:rsid w:val="002F109D"/>
    <w:rsid w:val="002F13D8"/>
    <w:rsid w:val="002F14B3"/>
    <w:rsid w:val="002F1644"/>
    <w:rsid w:val="002F1961"/>
    <w:rsid w:val="002F1C0C"/>
    <w:rsid w:val="002F1E70"/>
    <w:rsid w:val="002F2001"/>
    <w:rsid w:val="002F2891"/>
    <w:rsid w:val="002F2CDC"/>
    <w:rsid w:val="002F3105"/>
    <w:rsid w:val="002F3178"/>
    <w:rsid w:val="002F3553"/>
    <w:rsid w:val="002F369F"/>
    <w:rsid w:val="002F37C4"/>
    <w:rsid w:val="002F3B3D"/>
    <w:rsid w:val="002F3EB2"/>
    <w:rsid w:val="002F403D"/>
    <w:rsid w:val="002F426C"/>
    <w:rsid w:val="002F431B"/>
    <w:rsid w:val="002F4970"/>
    <w:rsid w:val="002F4A42"/>
    <w:rsid w:val="002F4C53"/>
    <w:rsid w:val="002F4C81"/>
    <w:rsid w:val="002F4DCA"/>
    <w:rsid w:val="002F4EA2"/>
    <w:rsid w:val="002F518B"/>
    <w:rsid w:val="002F51BF"/>
    <w:rsid w:val="002F56AE"/>
    <w:rsid w:val="002F56E7"/>
    <w:rsid w:val="002F5B1A"/>
    <w:rsid w:val="002F5B5B"/>
    <w:rsid w:val="002F5E30"/>
    <w:rsid w:val="002F5E56"/>
    <w:rsid w:val="002F66C1"/>
    <w:rsid w:val="002F677F"/>
    <w:rsid w:val="002F687B"/>
    <w:rsid w:val="002F6959"/>
    <w:rsid w:val="002F695D"/>
    <w:rsid w:val="002F6BD2"/>
    <w:rsid w:val="002F6DA1"/>
    <w:rsid w:val="002F6F19"/>
    <w:rsid w:val="002F7132"/>
    <w:rsid w:val="002F7292"/>
    <w:rsid w:val="002F7468"/>
    <w:rsid w:val="002F79B0"/>
    <w:rsid w:val="002F79FA"/>
    <w:rsid w:val="002F7AEF"/>
    <w:rsid w:val="002F7EAD"/>
    <w:rsid w:val="00300C80"/>
    <w:rsid w:val="00300ED2"/>
    <w:rsid w:val="00300F59"/>
    <w:rsid w:val="00301056"/>
    <w:rsid w:val="003013C2"/>
    <w:rsid w:val="00301475"/>
    <w:rsid w:val="00301590"/>
    <w:rsid w:val="00301602"/>
    <w:rsid w:val="003017EC"/>
    <w:rsid w:val="0030182B"/>
    <w:rsid w:val="0030188E"/>
    <w:rsid w:val="00301AA0"/>
    <w:rsid w:val="00301B0B"/>
    <w:rsid w:val="00301D7E"/>
    <w:rsid w:val="00301F80"/>
    <w:rsid w:val="00302216"/>
    <w:rsid w:val="003022C3"/>
    <w:rsid w:val="00302984"/>
    <w:rsid w:val="00302DCE"/>
    <w:rsid w:val="00302EB1"/>
    <w:rsid w:val="00302F33"/>
    <w:rsid w:val="003030C8"/>
    <w:rsid w:val="003031F5"/>
    <w:rsid w:val="0030329E"/>
    <w:rsid w:val="0030364C"/>
    <w:rsid w:val="00303813"/>
    <w:rsid w:val="003039A9"/>
    <w:rsid w:val="00303A0A"/>
    <w:rsid w:val="00303B26"/>
    <w:rsid w:val="00303C69"/>
    <w:rsid w:val="00303D45"/>
    <w:rsid w:val="00303E3B"/>
    <w:rsid w:val="00303E64"/>
    <w:rsid w:val="00303ED3"/>
    <w:rsid w:val="0030436D"/>
    <w:rsid w:val="003044C1"/>
    <w:rsid w:val="0030460A"/>
    <w:rsid w:val="003046B4"/>
    <w:rsid w:val="003047F9"/>
    <w:rsid w:val="00304B88"/>
    <w:rsid w:val="00305025"/>
    <w:rsid w:val="00305032"/>
    <w:rsid w:val="00305754"/>
    <w:rsid w:val="003057F3"/>
    <w:rsid w:val="0030580D"/>
    <w:rsid w:val="0030582F"/>
    <w:rsid w:val="0030587F"/>
    <w:rsid w:val="0030594B"/>
    <w:rsid w:val="00305E73"/>
    <w:rsid w:val="00305F44"/>
    <w:rsid w:val="003064AC"/>
    <w:rsid w:val="003066A4"/>
    <w:rsid w:val="00306945"/>
    <w:rsid w:val="00306AF2"/>
    <w:rsid w:val="00306B3B"/>
    <w:rsid w:val="003070E3"/>
    <w:rsid w:val="003070FF"/>
    <w:rsid w:val="00307369"/>
    <w:rsid w:val="00307477"/>
    <w:rsid w:val="0030779C"/>
    <w:rsid w:val="00307831"/>
    <w:rsid w:val="00307ACD"/>
    <w:rsid w:val="00307B4D"/>
    <w:rsid w:val="00307E80"/>
    <w:rsid w:val="00307EEB"/>
    <w:rsid w:val="0031012B"/>
    <w:rsid w:val="00310519"/>
    <w:rsid w:val="003108E0"/>
    <w:rsid w:val="003109E8"/>
    <w:rsid w:val="00310B4A"/>
    <w:rsid w:val="00310C40"/>
    <w:rsid w:val="00310DC8"/>
    <w:rsid w:val="00311152"/>
    <w:rsid w:val="00311359"/>
    <w:rsid w:val="003113F3"/>
    <w:rsid w:val="003114AE"/>
    <w:rsid w:val="00311545"/>
    <w:rsid w:val="0031200B"/>
    <w:rsid w:val="003122E3"/>
    <w:rsid w:val="00312376"/>
    <w:rsid w:val="003123CB"/>
    <w:rsid w:val="00312451"/>
    <w:rsid w:val="0031276F"/>
    <w:rsid w:val="00312846"/>
    <w:rsid w:val="0031284F"/>
    <w:rsid w:val="0031293D"/>
    <w:rsid w:val="0031297D"/>
    <w:rsid w:val="00312A41"/>
    <w:rsid w:val="00312A91"/>
    <w:rsid w:val="00312DA9"/>
    <w:rsid w:val="00312F82"/>
    <w:rsid w:val="003130B4"/>
    <w:rsid w:val="0031381B"/>
    <w:rsid w:val="0031396D"/>
    <w:rsid w:val="00313C72"/>
    <w:rsid w:val="00313C8D"/>
    <w:rsid w:val="00313C94"/>
    <w:rsid w:val="00313D0C"/>
    <w:rsid w:val="00314173"/>
    <w:rsid w:val="003147C2"/>
    <w:rsid w:val="0031482B"/>
    <w:rsid w:val="00314895"/>
    <w:rsid w:val="00314B7E"/>
    <w:rsid w:val="00314CDE"/>
    <w:rsid w:val="00314D06"/>
    <w:rsid w:val="00314DFB"/>
    <w:rsid w:val="00315156"/>
    <w:rsid w:val="003152DB"/>
    <w:rsid w:val="003154A0"/>
    <w:rsid w:val="003154F9"/>
    <w:rsid w:val="0031573C"/>
    <w:rsid w:val="00315CA5"/>
    <w:rsid w:val="00315E0E"/>
    <w:rsid w:val="00315E9C"/>
    <w:rsid w:val="00315F3E"/>
    <w:rsid w:val="0031600D"/>
    <w:rsid w:val="00316253"/>
    <w:rsid w:val="0031690F"/>
    <w:rsid w:val="003169A6"/>
    <w:rsid w:val="00316A73"/>
    <w:rsid w:val="00316CF0"/>
    <w:rsid w:val="00316D01"/>
    <w:rsid w:val="00316EC6"/>
    <w:rsid w:val="00316F96"/>
    <w:rsid w:val="00316FBC"/>
    <w:rsid w:val="00317055"/>
    <w:rsid w:val="0031716B"/>
    <w:rsid w:val="00317398"/>
    <w:rsid w:val="00317759"/>
    <w:rsid w:val="00317CD0"/>
    <w:rsid w:val="00317E0D"/>
    <w:rsid w:val="00317EAF"/>
    <w:rsid w:val="00320008"/>
    <w:rsid w:val="00320081"/>
    <w:rsid w:val="00320108"/>
    <w:rsid w:val="003202D5"/>
    <w:rsid w:val="00320582"/>
    <w:rsid w:val="0032063C"/>
    <w:rsid w:val="0032070C"/>
    <w:rsid w:val="0032071C"/>
    <w:rsid w:val="00320792"/>
    <w:rsid w:val="003207F2"/>
    <w:rsid w:val="00320860"/>
    <w:rsid w:val="00320ACF"/>
    <w:rsid w:val="00320B4F"/>
    <w:rsid w:val="00320BE7"/>
    <w:rsid w:val="00320CA7"/>
    <w:rsid w:val="00320E16"/>
    <w:rsid w:val="00321067"/>
    <w:rsid w:val="003210BD"/>
    <w:rsid w:val="003210E4"/>
    <w:rsid w:val="0032119D"/>
    <w:rsid w:val="00321257"/>
    <w:rsid w:val="0032126A"/>
    <w:rsid w:val="00321280"/>
    <w:rsid w:val="003212C2"/>
    <w:rsid w:val="00321760"/>
    <w:rsid w:val="0032182A"/>
    <w:rsid w:val="00321A4D"/>
    <w:rsid w:val="00321B10"/>
    <w:rsid w:val="00321B50"/>
    <w:rsid w:val="00321CD7"/>
    <w:rsid w:val="00321D0E"/>
    <w:rsid w:val="00321F37"/>
    <w:rsid w:val="0032236B"/>
    <w:rsid w:val="003223FF"/>
    <w:rsid w:val="00322406"/>
    <w:rsid w:val="003224AC"/>
    <w:rsid w:val="00322517"/>
    <w:rsid w:val="00322578"/>
    <w:rsid w:val="003225CA"/>
    <w:rsid w:val="003225DA"/>
    <w:rsid w:val="003227AA"/>
    <w:rsid w:val="00322850"/>
    <w:rsid w:val="00322991"/>
    <w:rsid w:val="00322A6A"/>
    <w:rsid w:val="00322BA5"/>
    <w:rsid w:val="00322D22"/>
    <w:rsid w:val="00322E56"/>
    <w:rsid w:val="00322ED3"/>
    <w:rsid w:val="00322F56"/>
    <w:rsid w:val="00323880"/>
    <w:rsid w:val="00323942"/>
    <w:rsid w:val="00323EE2"/>
    <w:rsid w:val="003240A5"/>
    <w:rsid w:val="00324159"/>
    <w:rsid w:val="003241DF"/>
    <w:rsid w:val="00324436"/>
    <w:rsid w:val="0032490C"/>
    <w:rsid w:val="00324A25"/>
    <w:rsid w:val="00324A3A"/>
    <w:rsid w:val="00324FB2"/>
    <w:rsid w:val="0032511C"/>
    <w:rsid w:val="0032512B"/>
    <w:rsid w:val="0032512D"/>
    <w:rsid w:val="0032561F"/>
    <w:rsid w:val="003256AB"/>
    <w:rsid w:val="003257EE"/>
    <w:rsid w:val="00325A82"/>
    <w:rsid w:val="00325ABE"/>
    <w:rsid w:val="00325CFC"/>
    <w:rsid w:val="00325F8A"/>
    <w:rsid w:val="00326169"/>
    <w:rsid w:val="00326172"/>
    <w:rsid w:val="003262DF"/>
    <w:rsid w:val="003262F6"/>
    <w:rsid w:val="003265B7"/>
    <w:rsid w:val="00326667"/>
    <w:rsid w:val="00326955"/>
    <w:rsid w:val="00326A22"/>
    <w:rsid w:val="00326A66"/>
    <w:rsid w:val="00326BC2"/>
    <w:rsid w:val="0032709D"/>
    <w:rsid w:val="00327167"/>
    <w:rsid w:val="00327346"/>
    <w:rsid w:val="00327668"/>
    <w:rsid w:val="00327718"/>
    <w:rsid w:val="00327736"/>
    <w:rsid w:val="00327794"/>
    <w:rsid w:val="00327A52"/>
    <w:rsid w:val="00327F15"/>
    <w:rsid w:val="00330229"/>
    <w:rsid w:val="00330339"/>
    <w:rsid w:val="003307B2"/>
    <w:rsid w:val="00330C27"/>
    <w:rsid w:val="00330CD0"/>
    <w:rsid w:val="00330E2D"/>
    <w:rsid w:val="0033129B"/>
    <w:rsid w:val="003312CA"/>
    <w:rsid w:val="0033138C"/>
    <w:rsid w:val="00331435"/>
    <w:rsid w:val="003314ED"/>
    <w:rsid w:val="0033189A"/>
    <w:rsid w:val="003319A5"/>
    <w:rsid w:val="003319B6"/>
    <w:rsid w:val="00331B36"/>
    <w:rsid w:val="00331DDA"/>
    <w:rsid w:val="003320C6"/>
    <w:rsid w:val="00332386"/>
    <w:rsid w:val="0033248B"/>
    <w:rsid w:val="0033280C"/>
    <w:rsid w:val="00332A27"/>
    <w:rsid w:val="00332A67"/>
    <w:rsid w:val="00332BA7"/>
    <w:rsid w:val="00332D2F"/>
    <w:rsid w:val="00332DB8"/>
    <w:rsid w:val="00332E49"/>
    <w:rsid w:val="00332E8B"/>
    <w:rsid w:val="00333192"/>
    <w:rsid w:val="00333476"/>
    <w:rsid w:val="00333781"/>
    <w:rsid w:val="0033381E"/>
    <w:rsid w:val="00333852"/>
    <w:rsid w:val="00333BC0"/>
    <w:rsid w:val="00333C4C"/>
    <w:rsid w:val="003340AB"/>
    <w:rsid w:val="003342AF"/>
    <w:rsid w:val="00334828"/>
    <w:rsid w:val="00334991"/>
    <w:rsid w:val="00334A89"/>
    <w:rsid w:val="00334B87"/>
    <w:rsid w:val="00334BCA"/>
    <w:rsid w:val="00334CB1"/>
    <w:rsid w:val="00334DD2"/>
    <w:rsid w:val="00335307"/>
    <w:rsid w:val="0033532B"/>
    <w:rsid w:val="003354CF"/>
    <w:rsid w:val="0033559D"/>
    <w:rsid w:val="003356EA"/>
    <w:rsid w:val="00335877"/>
    <w:rsid w:val="00335A24"/>
    <w:rsid w:val="00335A7E"/>
    <w:rsid w:val="00335D90"/>
    <w:rsid w:val="00335DA5"/>
    <w:rsid w:val="00335E8A"/>
    <w:rsid w:val="00336020"/>
    <w:rsid w:val="0033607F"/>
    <w:rsid w:val="0033630C"/>
    <w:rsid w:val="0033644D"/>
    <w:rsid w:val="00336693"/>
    <w:rsid w:val="00336AC1"/>
    <w:rsid w:val="00336B69"/>
    <w:rsid w:val="00336BE5"/>
    <w:rsid w:val="00336D92"/>
    <w:rsid w:val="00336EBD"/>
    <w:rsid w:val="003376BA"/>
    <w:rsid w:val="003378CD"/>
    <w:rsid w:val="00337983"/>
    <w:rsid w:val="0033799B"/>
    <w:rsid w:val="00337A2D"/>
    <w:rsid w:val="00337BC5"/>
    <w:rsid w:val="00337FD6"/>
    <w:rsid w:val="003403AB"/>
    <w:rsid w:val="003403B2"/>
    <w:rsid w:val="003406CD"/>
    <w:rsid w:val="00340737"/>
    <w:rsid w:val="003408A2"/>
    <w:rsid w:val="003408B9"/>
    <w:rsid w:val="003409E2"/>
    <w:rsid w:val="00340E27"/>
    <w:rsid w:val="0034110E"/>
    <w:rsid w:val="003415FC"/>
    <w:rsid w:val="0034164C"/>
    <w:rsid w:val="00341C37"/>
    <w:rsid w:val="00341CBC"/>
    <w:rsid w:val="003420ED"/>
    <w:rsid w:val="003421DE"/>
    <w:rsid w:val="003424DD"/>
    <w:rsid w:val="0034255E"/>
    <w:rsid w:val="0034261B"/>
    <w:rsid w:val="00342716"/>
    <w:rsid w:val="00342A72"/>
    <w:rsid w:val="0034322F"/>
    <w:rsid w:val="003433A7"/>
    <w:rsid w:val="00343405"/>
    <w:rsid w:val="00343787"/>
    <w:rsid w:val="00343AD0"/>
    <w:rsid w:val="00343F3A"/>
    <w:rsid w:val="0034411C"/>
    <w:rsid w:val="00344198"/>
    <w:rsid w:val="003441A3"/>
    <w:rsid w:val="0034428B"/>
    <w:rsid w:val="003442AF"/>
    <w:rsid w:val="003442EC"/>
    <w:rsid w:val="00344570"/>
    <w:rsid w:val="00344B9E"/>
    <w:rsid w:val="00344E7B"/>
    <w:rsid w:val="00344EC6"/>
    <w:rsid w:val="00344F3E"/>
    <w:rsid w:val="00344F69"/>
    <w:rsid w:val="0034514D"/>
    <w:rsid w:val="003451A3"/>
    <w:rsid w:val="00345650"/>
    <w:rsid w:val="00345916"/>
    <w:rsid w:val="00345B4D"/>
    <w:rsid w:val="00345CC6"/>
    <w:rsid w:val="00345D1A"/>
    <w:rsid w:val="003461AB"/>
    <w:rsid w:val="003464FF"/>
    <w:rsid w:val="00346A94"/>
    <w:rsid w:val="00346B29"/>
    <w:rsid w:val="00346D0D"/>
    <w:rsid w:val="00347955"/>
    <w:rsid w:val="00347969"/>
    <w:rsid w:val="00347AA2"/>
    <w:rsid w:val="00347B17"/>
    <w:rsid w:val="00347D62"/>
    <w:rsid w:val="00347D7B"/>
    <w:rsid w:val="003500DA"/>
    <w:rsid w:val="0035041A"/>
    <w:rsid w:val="003504DF"/>
    <w:rsid w:val="003506D0"/>
    <w:rsid w:val="0035085B"/>
    <w:rsid w:val="00350C37"/>
    <w:rsid w:val="00350DE3"/>
    <w:rsid w:val="00350E0C"/>
    <w:rsid w:val="00351487"/>
    <w:rsid w:val="0035150F"/>
    <w:rsid w:val="00351551"/>
    <w:rsid w:val="003515BA"/>
    <w:rsid w:val="00351737"/>
    <w:rsid w:val="003518B1"/>
    <w:rsid w:val="003519A6"/>
    <w:rsid w:val="00351C16"/>
    <w:rsid w:val="00351CDA"/>
    <w:rsid w:val="0035215B"/>
    <w:rsid w:val="003522D8"/>
    <w:rsid w:val="00352423"/>
    <w:rsid w:val="00352446"/>
    <w:rsid w:val="003525F6"/>
    <w:rsid w:val="0035263A"/>
    <w:rsid w:val="0035277A"/>
    <w:rsid w:val="003528C1"/>
    <w:rsid w:val="00352C24"/>
    <w:rsid w:val="0035323B"/>
    <w:rsid w:val="00353492"/>
    <w:rsid w:val="003536D9"/>
    <w:rsid w:val="00353760"/>
    <w:rsid w:val="003537A4"/>
    <w:rsid w:val="003537AB"/>
    <w:rsid w:val="0035393A"/>
    <w:rsid w:val="00353AD5"/>
    <w:rsid w:val="00353AE4"/>
    <w:rsid w:val="00353D42"/>
    <w:rsid w:val="00353EEE"/>
    <w:rsid w:val="00353F25"/>
    <w:rsid w:val="00354187"/>
    <w:rsid w:val="003543EC"/>
    <w:rsid w:val="003545B7"/>
    <w:rsid w:val="0035493D"/>
    <w:rsid w:val="00354A10"/>
    <w:rsid w:val="00354BD9"/>
    <w:rsid w:val="0035552B"/>
    <w:rsid w:val="003556A4"/>
    <w:rsid w:val="00355A49"/>
    <w:rsid w:val="00355C44"/>
    <w:rsid w:val="00355D9C"/>
    <w:rsid w:val="00355E60"/>
    <w:rsid w:val="00355F5B"/>
    <w:rsid w:val="00355FA2"/>
    <w:rsid w:val="0035603B"/>
    <w:rsid w:val="0035609D"/>
    <w:rsid w:val="0035612B"/>
    <w:rsid w:val="0035639B"/>
    <w:rsid w:val="0035645C"/>
    <w:rsid w:val="00356580"/>
    <w:rsid w:val="00356863"/>
    <w:rsid w:val="00356A8A"/>
    <w:rsid w:val="00356AAF"/>
    <w:rsid w:val="00356EF8"/>
    <w:rsid w:val="00356FD1"/>
    <w:rsid w:val="003570E6"/>
    <w:rsid w:val="0035789C"/>
    <w:rsid w:val="0035789E"/>
    <w:rsid w:val="003579C2"/>
    <w:rsid w:val="00357BBE"/>
    <w:rsid w:val="00357BEB"/>
    <w:rsid w:val="00357CE5"/>
    <w:rsid w:val="00357D0F"/>
    <w:rsid w:val="00357D7F"/>
    <w:rsid w:val="00357DAE"/>
    <w:rsid w:val="00357F0C"/>
    <w:rsid w:val="00357F51"/>
    <w:rsid w:val="00357FBC"/>
    <w:rsid w:val="0036018C"/>
    <w:rsid w:val="0036028F"/>
    <w:rsid w:val="003604B6"/>
    <w:rsid w:val="0036064A"/>
    <w:rsid w:val="0036095B"/>
    <w:rsid w:val="00360991"/>
    <w:rsid w:val="00360CA0"/>
    <w:rsid w:val="00360CB4"/>
    <w:rsid w:val="003612A3"/>
    <w:rsid w:val="003612A5"/>
    <w:rsid w:val="003616F3"/>
    <w:rsid w:val="00361700"/>
    <w:rsid w:val="00361844"/>
    <w:rsid w:val="00361857"/>
    <w:rsid w:val="00361914"/>
    <w:rsid w:val="00361921"/>
    <w:rsid w:val="00361B7E"/>
    <w:rsid w:val="00362125"/>
    <w:rsid w:val="003621B1"/>
    <w:rsid w:val="003621BE"/>
    <w:rsid w:val="003622CA"/>
    <w:rsid w:val="0036245E"/>
    <w:rsid w:val="0036258A"/>
    <w:rsid w:val="003625FE"/>
    <w:rsid w:val="003628B4"/>
    <w:rsid w:val="0036290C"/>
    <w:rsid w:val="00362930"/>
    <w:rsid w:val="00362A11"/>
    <w:rsid w:val="00362B2C"/>
    <w:rsid w:val="00362B58"/>
    <w:rsid w:val="00362C10"/>
    <w:rsid w:val="00363354"/>
    <w:rsid w:val="003633E2"/>
    <w:rsid w:val="003633FD"/>
    <w:rsid w:val="00363A0E"/>
    <w:rsid w:val="00363A71"/>
    <w:rsid w:val="00363A85"/>
    <w:rsid w:val="00363AAC"/>
    <w:rsid w:val="00363B45"/>
    <w:rsid w:val="00363CD1"/>
    <w:rsid w:val="00363D45"/>
    <w:rsid w:val="003642E8"/>
    <w:rsid w:val="003644FF"/>
    <w:rsid w:val="00364B0A"/>
    <w:rsid w:val="003651C8"/>
    <w:rsid w:val="003652D5"/>
    <w:rsid w:val="0036532C"/>
    <w:rsid w:val="00365619"/>
    <w:rsid w:val="00365721"/>
    <w:rsid w:val="0036592C"/>
    <w:rsid w:val="00365A9C"/>
    <w:rsid w:val="00365BAA"/>
    <w:rsid w:val="00365D0A"/>
    <w:rsid w:val="00365DA1"/>
    <w:rsid w:val="00365DD0"/>
    <w:rsid w:val="00366238"/>
    <w:rsid w:val="00366779"/>
    <w:rsid w:val="00366971"/>
    <w:rsid w:val="00366BA9"/>
    <w:rsid w:val="00366D3A"/>
    <w:rsid w:val="00366E54"/>
    <w:rsid w:val="003671F7"/>
    <w:rsid w:val="00367218"/>
    <w:rsid w:val="0036734D"/>
    <w:rsid w:val="003674A6"/>
    <w:rsid w:val="00367995"/>
    <w:rsid w:val="00367D42"/>
    <w:rsid w:val="00370283"/>
    <w:rsid w:val="00370905"/>
    <w:rsid w:val="00370AC6"/>
    <w:rsid w:val="00370B02"/>
    <w:rsid w:val="00370BCB"/>
    <w:rsid w:val="00370D20"/>
    <w:rsid w:val="00370EAF"/>
    <w:rsid w:val="00370F16"/>
    <w:rsid w:val="00370F33"/>
    <w:rsid w:val="00371047"/>
    <w:rsid w:val="00371156"/>
    <w:rsid w:val="00371177"/>
    <w:rsid w:val="00371624"/>
    <w:rsid w:val="0037168E"/>
    <w:rsid w:val="00371726"/>
    <w:rsid w:val="00371F53"/>
    <w:rsid w:val="00371FF3"/>
    <w:rsid w:val="00372299"/>
    <w:rsid w:val="003729BA"/>
    <w:rsid w:val="00372F85"/>
    <w:rsid w:val="00372FDD"/>
    <w:rsid w:val="00373B18"/>
    <w:rsid w:val="00373B63"/>
    <w:rsid w:val="00373CBD"/>
    <w:rsid w:val="003742E9"/>
    <w:rsid w:val="003744BD"/>
    <w:rsid w:val="00374617"/>
    <w:rsid w:val="0037484D"/>
    <w:rsid w:val="00374ADC"/>
    <w:rsid w:val="00374D52"/>
    <w:rsid w:val="00374DC6"/>
    <w:rsid w:val="00374F3D"/>
    <w:rsid w:val="00374FB4"/>
    <w:rsid w:val="00375069"/>
    <w:rsid w:val="0037559B"/>
    <w:rsid w:val="0037559C"/>
    <w:rsid w:val="00375760"/>
    <w:rsid w:val="003758B5"/>
    <w:rsid w:val="00375A53"/>
    <w:rsid w:val="00375B7A"/>
    <w:rsid w:val="00375D0D"/>
    <w:rsid w:val="00375E88"/>
    <w:rsid w:val="0037606B"/>
    <w:rsid w:val="003761DF"/>
    <w:rsid w:val="0037623E"/>
    <w:rsid w:val="003762B4"/>
    <w:rsid w:val="003763DE"/>
    <w:rsid w:val="003764D2"/>
    <w:rsid w:val="003767A7"/>
    <w:rsid w:val="003769B3"/>
    <w:rsid w:val="00376A87"/>
    <w:rsid w:val="00376AD3"/>
    <w:rsid w:val="00376B91"/>
    <w:rsid w:val="00376E2C"/>
    <w:rsid w:val="00376E75"/>
    <w:rsid w:val="00376F76"/>
    <w:rsid w:val="0037712E"/>
    <w:rsid w:val="0037719C"/>
    <w:rsid w:val="003771AA"/>
    <w:rsid w:val="003773D7"/>
    <w:rsid w:val="003774E5"/>
    <w:rsid w:val="00377680"/>
    <w:rsid w:val="003777E8"/>
    <w:rsid w:val="00377B3B"/>
    <w:rsid w:val="00377B78"/>
    <w:rsid w:val="00377B93"/>
    <w:rsid w:val="00377CEC"/>
    <w:rsid w:val="00377D39"/>
    <w:rsid w:val="00377E28"/>
    <w:rsid w:val="00377EC8"/>
    <w:rsid w:val="00377F0D"/>
    <w:rsid w:val="0038055E"/>
    <w:rsid w:val="00380763"/>
    <w:rsid w:val="00380833"/>
    <w:rsid w:val="0038086B"/>
    <w:rsid w:val="00380DB8"/>
    <w:rsid w:val="00380DD8"/>
    <w:rsid w:val="00380EC7"/>
    <w:rsid w:val="00381467"/>
    <w:rsid w:val="00381558"/>
    <w:rsid w:val="00381A3C"/>
    <w:rsid w:val="00381E18"/>
    <w:rsid w:val="00381F11"/>
    <w:rsid w:val="003820BF"/>
    <w:rsid w:val="00382474"/>
    <w:rsid w:val="003825CD"/>
    <w:rsid w:val="00382619"/>
    <w:rsid w:val="003826C7"/>
    <w:rsid w:val="003828E6"/>
    <w:rsid w:val="00382A64"/>
    <w:rsid w:val="00382D7A"/>
    <w:rsid w:val="00382E3F"/>
    <w:rsid w:val="00382E75"/>
    <w:rsid w:val="003830F1"/>
    <w:rsid w:val="00383374"/>
    <w:rsid w:val="003834BF"/>
    <w:rsid w:val="003834E3"/>
    <w:rsid w:val="0038363F"/>
    <w:rsid w:val="003836AA"/>
    <w:rsid w:val="003836D3"/>
    <w:rsid w:val="00383A26"/>
    <w:rsid w:val="00383B1F"/>
    <w:rsid w:val="00383C48"/>
    <w:rsid w:val="00383F5D"/>
    <w:rsid w:val="0038422A"/>
    <w:rsid w:val="00384362"/>
    <w:rsid w:val="00384463"/>
    <w:rsid w:val="00384719"/>
    <w:rsid w:val="003849F2"/>
    <w:rsid w:val="00384B53"/>
    <w:rsid w:val="00384B82"/>
    <w:rsid w:val="00384B85"/>
    <w:rsid w:val="00384BE0"/>
    <w:rsid w:val="00384EA0"/>
    <w:rsid w:val="00384EAF"/>
    <w:rsid w:val="003850BD"/>
    <w:rsid w:val="003850FE"/>
    <w:rsid w:val="003854DC"/>
    <w:rsid w:val="003859C0"/>
    <w:rsid w:val="00385DB1"/>
    <w:rsid w:val="00385EDA"/>
    <w:rsid w:val="00386098"/>
    <w:rsid w:val="00386362"/>
    <w:rsid w:val="00386620"/>
    <w:rsid w:val="0038662B"/>
    <w:rsid w:val="0038696B"/>
    <w:rsid w:val="00386D0E"/>
    <w:rsid w:val="00386DA5"/>
    <w:rsid w:val="00386F23"/>
    <w:rsid w:val="00386F90"/>
    <w:rsid w:val="00387155"/>
    <w:rsid w:val="0038735A"/>
    <w:rsid w:val="003873B2"/>
    <w:rsid w:val="003874B1"/>
    <w:rsid w:val="0038770A"/>
    <w:rsid w:val="0038770E"/>
    <w:rsid w:val="00387ACE"/>
    <w:rsid w:val="00387CEC"/>
    <w:rsid w:val="00387D68"/>
    <w:rsid w:val="00387D9B"/>
    <w:rsid w:val="00387DBE"/>
    <w:rsid w:val="00387DEE"/>
    <w:rsid w:val="00390036"/>
    <w:rsid w:val="003900BF"/>
    <w:rsid w:val="0039026A"/>
    <w:rsid w:val="003906C0"/>
    <w:rsid w:val="003906DB"/>
    <w:rsid w:val="0039096A"/>
    <w:rsid w:val="00390A2F"/>
    <w:rsid w:val="00390A4B"/>
    <w:rsid w:val="00390E51"/>
    <w:rsid w:val="003910B8"/>
    <w:rsid w:val="00391105"/>
    <w:rsid w:val="00391132"/>
    <w:rsid w:val="00391B80"/>
    <w:rsid w:val="00391C0E"/>
    <w:rsid w:val="00391CDC"/>
    <w:rsid w:val="00391EF7"/>
    <w:rsid w:val="00392686"/>
    <w:rsid w:val="0039270D"/>
    <w:rsid w:val="00392823"/>
    <w:rsid w:val="00392B3E"/>
    <w:rsid w:val="00392B89"/>
    <w:rsid w:val="00392FB7"/>
    <w:rsid w:val="003933F8"/>
    <w:rsid w:val="003934B4"/>
    <w:rsid w:val="003937D7"/>
    <w:rsid w:val="00393982"/>
    <w:rsid w:val="00393F55"/>
    <w:rsid w:val="00394248"/>
    <w:rsid w:val="00394843"/>
    <w:rsid w:val="0039484C"/>
    <w:rsid w:val="00394A0F"/>
    <w:rsid w:val="00394BD7"/>
    <w:rsid w:val="00394E33"/>
    <w:rsid w:val="00394ECF"/>
    <w:rsid w:val="00394EDD"/>
    <w:rsid w:val="00395157"/>
    <w:rsid w:val="00395522"/>
    <w:rsid w:val="003955A9"/>
    <w:rsid w:val="003955D3"/>
    <w:rsid w:val="003956D9"/>
    <w:rsid w:val="00395771"/>
    <w:rsid w:val="003957A3"/>
    <w:rsid w:val="0039589B"/>
    <w:rsid w:val="003958F2"/>
    <w:rsid w:val="00395A29"/>
    <w:rsid w:val="00395B16"/>
    <w:rsid w:val="00395B47"/>
    <w:rsid w:val="00395CCB"/>
    <w:rsid w:val="00396004"/>
    <w:rsid w:val="0039618A"/>
    <w:rsid w:val="003961C7"/>
    <w:rsid w:val="00396343"/>
    <w:rsid w:val="003965A3"/>
    <w:rsid w:val="00396723"/>
    <w:rsid w:val="00396B55"/>
    <w:rsid w:val="0039716C"/>
    <w:rsid w:val="003971F7"/>
    <w:rsid w:val="003975C3"/>
    <w:rsid w:val="0039765D"/>
    <w:rsid w:val="003976F5"/>
    <w:rsid w:val="003978CE"/>
    <w:rsid w:val="00397ACB"/>
    <w:rsid w:val="00397CD9"/>
    <w:rsid w:val="00397DEE"/>
    <w:rsid w:val="00397ECC"/>
    <w:rsid w:val="00397F77"/>
    <w:rsid w:val="003A01C1"/>
    <w:rsid w:val="003A044A"/>
    <w:rsid w:val="003A0516"/>
    <w:rsid w:val="003A0520"/>
    <w:rsid w:val="003A0974"/>
    <w:rsid w:val="003A0B12"/>
    <w:rsid w:val="003A0EAE"/>
    <w:rsid w:val="003A1263"/>
    <w:rsid w:val="003A1337"/>
    <w:rsid w:val="003A1792"/>
    <w:rsid w:val="003A19B4"/>
    <w:rsid w:val="003A1A04"/>
    <w:rsid w:val="003A1B7F"/>
    <w:rsid w:val="003A1C21"/>
    <w:rsid w:val="003A1D4C"/>
    <w:rsid w:val="003A1D61"/>
    <w:rsid w:val="003A1E40"/>
    <w:rsid w:val="003A1F49"/>
    <w:rsid w:val="003A21D1"/>
    <w:rsid w:val="003A228A"/>
    <w:rsid w:val="003A22D5"/>
    <w:rsid w:val="003A2788"/>
    <w:rsid w:val="003A2ACF"/>
    <w:rsid w:val="003A2D27"/>
    <w:rsid w:val="003A2F16"/>
    <w:rsid w:val="003A2F71"/>
    <w:rsid w:val="003A3198"/>
    <w:rsid w:val="003A325B"/>
    <w:rsid w:val="003A3503"/>
    <w:rsid w:val="003A3C65"/>
    <w:rsid w:val="003A3CF4"/>
    <w:rsid w:val="003A3F32"/>
    <w:rsid w:val="003A404C"/>
    <w:rsid w:val="003A41FE"/>
    <w:rsid w:val="003A425A"/>
    <w:rsid w:val="003A4324"/>
    <w:rsid w:val="003A441D"/>
    <w:rsid w:val="003A45C8"/>
    <w:rsid w:val="003A463E"/>
    <w:rsid w:val="003A46C7"/>
    <w:rsid w:val="003A4BD7"/>
    <w:rsid w:val="003A4D85"/>
    <w:rsid w:val="003A4E1E"/>
    <w:rsid w:val="003A5286"/>
    <w:rsid w:val="003A5440"/>
    <w:rsid w:val="003A5A86"/>
    <w:rsid w:val="003A5C17"/>
    <w:rsid w:val="003A5E6A"/>
    <w:rsid w:val="003A5FDC"/>
    <w:rsid w:val="003A5FEC"/>
    <w:rsid w:val="003A600A"/>
    <w:rsid w:val="003A6402"/>
    <w:rsid w:val="003A667F"/>
    <w:rsid w:val="003A668E"/>
    <w:rsid w:val="003A6826"/>
    <w:rsid w:val="003A68A2"/>
    <w:rsid w:val="003A6C4D"/>
    <w:rsid w:val="003A6DFA"/>
    <w:rsid w:val="003A6EEF"/>
    <w:rsid w:val="003A709C"/>
    <w:rsid w:val="003A7368"/>
    <w:rsid w:val="003A73C0"/>
    <w:rsid w:val="003A7899"/>
    <w:rsid w:val="003A7B45"/>
    <w:rsid w:val="003A7C21"/>
    <w:rsid w:val="003A7C4A"/>
    <w:rsid w:val="003A7D59"/>
    <w:rsid w:val="003B005F"/>
    <w:rsid w:val="003B01A7"/>
    <w:rsid w:val="003B05FD"/>
    <w:rsid w:val="003B0646"/>
    <w:rsid w:val="003B0707"/>
    <w:rsid w:val="003B0BD7"/>
    <w:rsid w:val="003B0CEA"/>
    <w:rsid w:val="003B1094"/>
    <w:rsid w:val="003B111A"/>
    <w:rsid w:val="003B1197"/>
    <w:rsid w:val="003B1258"/>
    <w:rsid w:val="003B1329"/>
    <w:rsid w:val="003B1683"/>
    <w:rsid w:val="003B17A5"/>
    <w:rsid w:val="003B191E"/>
    <w:rsid w:val="003B1DE2"/>
    <w:rsid w:val="003B2242"/>
    <w:rsid w:val="003B2315"/>
    <w:rsid w:val="003B2493"/>
    <w:rsid w:val="003B25A2"/>
    <w:rsid w:val="003B26B7"/>
    <w:rsid w:val="003B272D"/>
    <w:rsid w:val="003B27A5"/>
    <w:rsid w:val="003B2A50"/>
    <w:rsid w:val="003B2C2A"/>
    <w:rsid w:val="003B2C39"/>
    <w:rsid w:val="003B3320"/>
    <w:rsid w:val="003B33FF"/>
    <w:rsid w:val="003B3614"/>
    <w:rsid w:val="003B3793"/>
    <w:rsid w:val="003B3881"/>
    <w:rsid w:val="003B38A2"/>
    <w:rsid w:val="003B39FE"/>
    <w:rsid w:val="003B3FD6"/>
    <w:rsid w:val="003B41B7"/>
    <w:rsid w:val="003B4237"/>
    <w:rsid w:val="003B42B2"/>
    <w:rsid w:val="003B4680"/>
    <w:rsid w:val="003B4AF4"/>
    <w:rsid w:val="003B4B5F"/>
    <w:rsid w:val="003B4CCE"/>
    <w:rsid w:val="003B4D87"/>
    <w:rsid w:val="003B51A7"/>
    <w:rsid w:val="003B53E5"/>
    <w:rsid w:val="003B562A"/>
    <w:rsid w:val="003B573E"/>
    <w:rsid w:val="003B5AD9"/>
    <w:rsid w:val="003B5B75"/>
    <w:rsid w:val="003B5B89"/>
    <w:rsid w:val="003B5EE2"/>
    <w:rsid w:val="003B5FFD"/>
    <w:rsid w:val="003B620F"/>
    <w:rsid w:val="003B639A"/>
    <w:rsid w:val="003B6469"/>
    <w:rsid w:val="003B651E"/>
    <w:rsid w:val="003B65F1"/>
    <w:rsid w:val="003B6B2F"/>
    <w:rsid w:val="003B6B49"/>
    <w:rsid w:val="003B6DDF"/>
    <w:rsid w:val="003B7009"/>
    <w:rsid w:val="003B70B0"/>
    <w:rsid w:val="003B70EB"/>
    <w:rsid w:val="003B732C"/>
    <w:rsid w:val="003B73EA"/>
    <w:rsid w:val="003B79BF"/>
    <w:rsid w:val="003B79C2"/>
    <w:rsid w:val="003B7CD3"/>
    <w:rsid w:val="003C01A1"/>
    <w:rsid w:val="003C0AC5"/>
    <w:rsid w:val="003C0D74"/>
    <w:rsid w:val="003C0EFA"/>
    <w:rsid w:val="003C0FCF"/>
    <w:rsid w:val="003C10F9"/>
    <w:rsid w:val="003C129C"/>
    <w:rsid w:val="003C142D"/>
    <w:rsid w:val="003C147C"/>
    <w:rsid w:val="003C1535"/>
    <w:rsid w:val="003C1AC6"/>
    <w:rsid w:val="003C1C3E"/>
    <w:rsid w:val="003C1C74"/>
    <w:rsid w:val="003C1C77"/>
    <w:rsid w:val="003C1D11"/>
    <w:rsid w:val="003C1F0D"/>
    <w:rsid w:val="003C21D2"/>
    <w:rsid w:val="003C2284"/>
    <w:rsid w:val="003C2308"/>
    <w:rsid w:val="003C248A"/>
    <w:rsid w:val="003C25A0"/>
    <w:rsid w:val="003C25AA"/>
    <w:rsid w:val="003C280E"/>
    <w:rsid w:val="003C28A5"/>
    <w:rsid w:val="003C2C4D"/>
    <w:rsid w:val="003C2FD3"/>
    <w:rsid w:val="003C3014"/>
    <w:rsid w:val="003C3708"/>
    <w:rsid w:val="003C373B"/>
    <w:rsid w:val="003C37E4"/>
    <w:rsid w:val="003C3AB9"/>
    <w:rsid w:val="003C3C30"/>
    <w:rsid w:val="003C3E36"/>
    <w:rsid w:val="003C434D"/>
    <w:rsid w:val="003C4449"/>
    <w:rsid w:val="003C469B"/>
    <w:rsid w:val="003C46BB"/>
    <w:rsid w:val="003C47AC"/>
    <w:rsid w:val="003C4801"/>
    <w:rsid w:val="003C4BE2"/>
    <w:rsid w:val="003C4C94"/>
    <w:rsid w:val="003C4F35"/>
    <w:rsid w:val="003C4F89"/>
    <w:rsid w:val="003C4FB5"/>
    <w:rsid w:val="003C5164"/>
    <w:rsid w:val="003C520A"/>
    <w:rsid w:val="003C526E"/>
    <w:rsid w:val="003C5607"/>
    <w:rsid w:val="003C57B7"/>
    <w:rsid w:val="003C5933"/>
    <w:rsid w:val="003C5A4C"/>
    <w:rsid w:val="003C5E49"/>
    <w:rsid w:val="003C69FC"/>
    <w:rsid w:val="003C6AA9"/>
    <w:rsid w:val="003C6BA6"/>
    <w:rsid w:val="003C6BDC"/>
    <w:rsid w:val="003C6ED4"/>
    <w:rsid w:val="003C6F36"/>
    <w:rsid w:val="003C6FFE"/>
    <w:rsid w:val="003C715E"/>
    <w:rsid w:val="003C737A"/>
    <w:rsid w:val="003C73E5"/>
    <w:rsid w:val="003C7408"/>
    <w:rsid w:val="003C763D"/>
    <w:rsid w:val="003C767A"/>
    <w:rsid w:val="003C78A0"/>
    <w:rsid w:val="003C7BCC"/>
    <w:rsid w:val="003C7C72"/>
    <w:rsid w:val="003C7C7A"/>
    <w:rsid w:val="003D0008"/>
    <w:rsid w:val="003D0172"/>
    <w:rsid w:val="003D01F0"/>
    <w:rsid w:val="003D02D8"/>
    <w:rsid w:val="003D0537"/>
    <w:rsid w:val="003D0884"/>
    <w:rsid w:val="003D0B56"/>
    <w:rsid w:val="003D0B96"/>
    <w:rsid w:val="003D0EB9"/>
    <w:rsid w:val="003D0EE6"/>
    <w:rsid w:val="003D0FBB"/>
    <w:rsid w:val="003D116A"/>
    <w:rsid w:val="003D131A"/>
    <w:rsid w:val="003D14F6"/>
    <w:rsid w:val="003D1685"/>
    <w:rsid w:val="003D1ECB"/>
    <w:rsid w:val="003D2060"/>
    <w:rsid w:val="003D2361"/>
    <w:rsid w:val="003D2550"/>
    <w:rsid w:val="003D2743"/>
    <w:rsid w:val="003D2769"/>
    <w:rsid w:val="003D280A"/>
    <w:rsid w:val="003D2850"/>
    <w:rsid w:val="003D2A64"/>
    <w:rsid w:val="003D2FE6"/>
    <w:rsid w:val="003D3454"/>
    <w:rsid w:val="003D365A"/>
    <w:rsid w:val="003D3746"/>
    <w:rsid w:val="003D3C2E"/>
    <w:rsid w:val="003D3E87"/>
    <w:rsid w:val="003D4372"/>
    <w:rsid w:val="003D4598"/>
    <w:rsid w:val="003D45F8"/>
    <w:rsid w:val="003D474C"/>
    <w:rsid w:val="003D4994"/>
    <w:rsid w:val="003D4B27"/>
    <w:rsid w:val="003D4B6E"/>
    <w:rsid w:val="003D4B98"/>
    <w:rsid w:val="003D4E67"/>
    <w:rsid w:val="003D5178"/>
    <w:rsid w:val="003D586B"/>
    <w:rsid w:val="003D59CB"/>
    <w:rsid w:val="003D5E14"/>
    <w:rsid w:val="003D5F6B"/>
    <w:rsid w:val="003D6199"/>
    <w:rsid w:val="003D6312"/>
    <w:rsid w:val="003D6604"/>
    <w:rsid w:val="003D68A2"/>
    <w:rsid w:val="003D6BC7"/>
    <w:rsid w:val="003D6C9F"/>
    <w:rsid w:val="003D6CF4"/>
    <w:rsid w:val="003D6D46"/>
    <w:rsid w:val="003D7242"/>
    <w:rsid w:val="003D733D"/>
    <w:rsid w:val="003D740C"/>
    <w:rsid w:val="003D74F2"/>
    <w:rsid w:val="003D7700"/>
    <w:rsid w:val="003D7AEC"/>
    <w:rsid w:val="003E0354"/>
    <w:rsid w:val="003E03E2"/>
    <w:rsid w:val="003E0418"/>
    <w:rsid w:val="003E07DC"/>
    <w:rsid w:val="003E0978"/>
    <w:rsid w:val="003E0ABE"/>
    <w:rsid w:val="003E0AEB"/>
    <w:rsid w:val="003E0BC8"/>
    <w:rsid w:val="003E0D82"/>
    <w:rsid w:val="003E0E2D"/>
    <w:rsid w:val="003E0E3E"/>
    <w:rsid w:val="003E0FF3"/>
    <w:rsid w:val="003E1010"/>
    <w:rsid w:val="003E133A"/>
    <w:rsid w:val="003E1A00"/>
    <w:rsid w:val="003E1C45"/>
    <w:rsid w:val="003E1D32"/>
    <w:rsid w:val="003E1ECC"/>
    <w:rsid w:val="003E21AA"/>
    <w:rsid w:val="003E25B7"/>
    <w:rsid w:val="003E2693"/>
    <w:rsid w:val="003E2872"/>
    <w:rsid w:val="003E2F61"/>
    <w:rsid w:val="003E3693"/>
    <w:rsid w:val="003E36F2"/>
    <w:rsid w:val="003E37BE"/>
    <w:rsid w:val="003E3BC8"/>
    <w:rsid w:val="003E3C3F"/>
    <w:rsid w:val="003E3CB5"/>
    <w:rsid w:val="003E41C6"/>
    <w:rsid w:val="003E41E5"/>
    <w:rsid w:val="003E4381"/>
    <w:rsid w:val="003E44A2"/>
    <w:rsid w:val="003E44E9"/>
    <w:rsid w:val="003E457F"/>
    <w:rsid w:val="003E4754"/>
    <w:rsid w:val="003E4965"/>
    <w:rsid w:val="003E4A63"/>
    <w:rsid w:val="003E4B50"/>
    <w:rsid w:val="003E4D45"/>
    <w:rsid w:val="003E4F44"/>
    <w:rsid w:val="003E5048"/>
    <w:rsid w:val="003E5067"/>
    <w:rsid w:val="003E5238"/>
    <w:rsid w:val="003E537F"/>
    <w:rsid w:val="003E56BA"/>
    <w:rsid w:val="003E5933"/>
    <w:rsid w:val="003E5BF4"/>
    <w:rsid w:val="003E5D59"/>
    <w:rsid w:val="003E5E8D"/>
    <w:rsid w:val="003E65E5"/>
    <w:rsid w:val="003E6764"/>
    <w:rsid w:val="003E6887"/>
    <w:rsid w:val="003E6C9E"/>
    <w:rsid w:val="003E72B2"/>
    <w:rsid w:val="003E77A1"/>
    <w:rsid w:val="003E78F8"/>
    <w:rsid w:val="003E7945"/>
    <w:rsid w:val="003E7968"/>
    <w:rsid w:val="003E7A0A"/>
    <w:rsid w:val="003E7B45"/>
    <w:rsid w:val="003F008B"/>
    <w:rsid w:val="003F01C5"/>
    <w:rsid w:val="003F0548"/>
    <w:rsid w:val="003F05FC"/>
    <w:rsid w:val="003F0605"/>
    <w:rsid w:val="003F06AA"/>
    <w:rsid w:val="003F083D"/>
    <w:rsid w:val="003F0A49"/>
    <w:rsid w:val="003F0A99"/>
    <w:rsid w:val="003F0CAA"/>
    <w:rsid w:val="003F0D15"/>
    <w:rsid w:val="003F0D76"/>
    <w:rsid w:val="003F1002"/>
    <w:rsid w:val="003F127F"/>
    <w:rsid w:val="003F1472"/>
    <w:rsid w:val="003F1616"/>
    <w:rsid w:val="003F1903"/>
    <w:rsid w:val="003F1A1F"/>
    <w:rsid w:val="003F1D24"/>
    <w:rsid w:val="003F1E4B"/>
    <w:rsid w:val="003F2031"/>
    <w:rsid w:val="003F209B"/>
    <w:rsid w:val="003F2336"/>
    <w:rsid w:val="003F26F2"/>
    <w:rsid w:val="003F27A1"/>
    <w:rsid w:val="003F28EE"/>
    <w:rsid w:val="003F2955"/>
    <w:rsid w:val="003F2985"/>
    <w:rsid w:val="003F2B5D"/>
    <w:rsid w:val="003F2FCC"/>
    <w:rsid w:val="003F31F0"/>
    <w:rsid w:val="003F32B2"/>
    <w:rsid w:val="003F3337"/>
    <w:rsid w:val="003F3644"/>
    <w:rsid w:val="003F39A6"/>
    <w:rsid w:val="003F3B2E"/>
    <w:rsid w:val="003F3BE0"/>
    <w:rsid w:val="003F3C24"/>
    <w:rsid w:val="003F3D38"/>
    <w:rsid w:val="003F3D7F"/>
    <w:rsid w:val="003F3DAA"/>
    <w:rsid w:val="003F3E88"/>
    <w:rsid w:val="003F3FAC"/>
    <w:rsid w:val="003F429D"/>
    <w:rsid w:val="003F43F7"/>
    <w:rsid w:val="003F4991"/>
    <w:rsid w:val="003F4AA5"/>
    <w:rsid w:val="003F4F18"/>
    <w:rsid w:val="003F511F"/>
    <w:rsid w:val="003F528D"/>
    <w:rsid w:val="003F5373"/>
    <w:rsid w:val="003F538A"/>
    <w:rsid w:val="003F5443"/>
    <w:rsid w:val="003F550A"/>
    <w:rsid w:val="003F552B"/>
    <w:rsid w:val="003F579E"/>
    <w:rsid w:val="003F58A8"/>
    <w:rsid w:val="003F58C0"/>
    <w:rsid w:val="003F5BC6"/>
    <w:rsid w:val="003F5C6F"/>
    <w:rsid w:val="003F5EDD"/>
    <w:rsid w:val="003F6194"/>
    <w:rsid w:val="003F61F7"/>
    <w:rsid w:val="003F6375"/>
    <w:rsid w:val="003F63D1"/>
    <w:rsid w:val="003F64A5"/>
    <w:rsid w:val="003F68BD"/>
    <w:rsid w:val="003F6AC2"/>
    <w:rsid w:val="003F6BF9"/>
    <w:rsid w:val="003F6C1C"/>
    <w:rsid w:val="003F6D05"/>
    <w:rsid w:val="003F6D06"/>
    <w:rsid w:val="003F6DE6"/>
    <w:rsid w:val="003F7160"/>
    <w:rsid w:val="003F724D"/>
    <w:rsid w:val="003F73C2"/>
    <w:rsid w:val="003F7476"/>
    <w:rsid w:val="003F7792"/>
    <w:rsid w:val="003F794A"/>
    <w:rsid w:val="003F7AB8"/>
    <w:rsid w:val="003F7D28"/>
    <w:rsid w:val="003F7FD5"/>
    <w:rsid w:val="0040022D"/>
    <w:rsid w:val="00400235"/>
    <w:rsid w:val="00400691"/>
    <w:rsid w:val="004006D6"/>
    <w:rsid w:val="00400ABA"/>
    <w:rsid w:val="00400B77"/>
    <w:rsid w:val="00400EA6"/>
    <w:rsid w:val="0040128C"/>
    <w:rsid w:val="00401327"/>
    <w:rsid w:val="004016F8"/>
    <w:rsid w:val="00401A03"/>
    <w:rsid w:val="00401A5A"/>
    <w:rsid w:val="00401EAE"/>
    <w:rsid w:val="00401F04"/>
    <w:rsid w:val="004020D7"/>
    <w:rsid w:val="0040236F"/>
    <w:rsid w:val="00402518"/>
    <w:rsid w:val="004025DC"/>
    <w:rsid w:val="0040287F"/>
    <w:rsid w:val="00402B1C"/>
    <w:rsid w:val="00402D79"/>
    <w:rsid w:val="00402F13"/>
    <w:rsid w:val="00402F1E"/>
    <w:rsid w:val="00403183"/>
    <w:rsid w:val="004031C0"/>
    <w:rsid w:val="004033E0"/>
    <w:rsid w:val="0040344D"/>
    <w:rsid w:val="004034AF"/>
    <w:rsid w:val="004034FA"/>
    <w:rsid w:val="0040369B"/>
    <w:rsid w:val="00403BCC"/>
    <w:rsid w:val="00403D3D"/>
    <w:rsid w:val="00403E90"/>
    <w:rsid w:val="00403FA4"/>
    <w:rsid w:val="00404156"/>
    <w:rsid w:val="004042A1"/>
    <w:rsid w:val="00404306"/>
    <w:rsid w:val="0040458E"/>
    <w:rsid w:val="004045CE"/>
    <w:rsid w:val="004046DD"/>
    <w:rsid w:val="00404907"/>
    <w:rsid w:val="00404929"/>
    <w:rsid w:val="00404A58"/>
    <w:rsid w:val="00404BEA"/>
    <w:rsid w:val="00404E50"/>
    <w:rsid w:val="00404EC5"/>
    <w:rsid w:val="0040500D"/>
    <w:rsid w:val="0040512F"/>
    <w:rsid w:val="004052D3"/>
    <w:rsid w:val="00405711"/>
    <w:rsid w:val="004058EE"/>
    <w:rsid w:val="00405D76"/>
    <w:rsid w:val="00405F71"/>
    <w:rsid w:val="00406086"/>
    <w:rsid w:val="0040614C"/>
    <w:rsid w:val="004065BA"/>
    <w:rsid w:val="00406651"/>
    <w:rsid w:val="00406859"/>
    <w:rsid w:val="00406888"/>
    <w:rsid w:val="004069E8"/>
    <w:rsid w:val="00407453"/>
    <w:rsid w:val="004074EF"/>
    <w:rsid w:val="00407661"/>
    <w:rsid w:val="004077A6"/>
    <w:rsid w:val="00407867"/>
    <w:rsid w:val="00407ABC"/>
    <w:rsid w:val="00407B9E"/>
    <w:rsid w:val="00407D51"/>
    <w:rsid w:val="00407D63"/>
    <w:rsid w:val="0041039F"/>
    <w:rsid w:val="004105ED"/>
    <w:rsid w:val="00410653"/>
    <w:rsid w:val="004107AF"/>
    <w:rsid w:val="00410A1D"/>
    <w:rsid w:val="00410CDD"/>
    <w:rsid w:val="00410E2D"/>
    <w:rsid w:val="00410E76"/>
    <w:rsid w:val="0041114C"/>
    <w:rsid w:val="0041163B"/>
    <w:rsid w:val="004117A1"/>
    <w:rsid w:val="00411883"/>
    <w:rsid w:val="00411B9D"/>
    <w:rsid w:val="00411C55"/>
    <w:rsid w:val="00411D39"/>
    <w:rsid w:val="00411EE5"/>
    <w:rsid w:val="00411F0B"/>
    <w:rsid w:val="0041217E"/>
    <w:rsid w:val="004121F6"/>
    <w:rsid w:val="004122D6"/>
    <w:rsid w:val="004124F7"/>
    <w:rsid w:val="004125A0"/>
    <w:rsid w:val="004126C5"/>
    <w:rsid w:val="00412C0D"/>
    <w:rsid w:val="0041303A"/>
    <w:rsid w:val="0041319E"/>
    <w:rsid w:val="00413265"/>
    <w:rsid w:val="00413664"/>
    <w:rsid w:val="0041393A"/>
    <w:rsid w:val="00413997"/>
    <w:rsid w:val="004139B7"/>
    <w:rsid w:val="00413DF7"/>
    <w:rsid w:val="00413F58"/>
    <w:rsid w:val="00413FAD"/>
    <w:rsid w:val="00414812"/>
    <w:rsid w:val="00414A1C"/>
    <w:rsid w:val="00414A81"/>
    <w:rsid w:val="00414B34"/>
    <w:rsid w:val="00414D50"/>
    <w:rsid w:val="004152EF"/>
    <w:rsid w:val="00415498"/>
    <w:rsid w:val="004155FB"/>
    <w:rsid w:val="0041576F"/>
    <w:rsid w:val="004157D0"/>
    <w:rsid w:val="00415E3D"/>
    <w:rsid w:val="004160A8"/>
    <w:rsid w:val="00416833"/>
    <w:rsid w:val="004168CB"/>
    <w:rsid w:val="004169E2"/>
    <w:rsid w:val="00416A6D"/>
    <w:rsid w:val="00416AF8"/>
    <w:rsid w:val="00416B92"/>
    <w:rsid w:val="00416D9C"/>
    <w:rsid w:val="00416E29"/>
    <w:rsid w:val="004171B9"/>
    <w:rsid w:val="0041722C"/>
    <w:rsid w:val="0041751B"/>
    <w:rsid w:val="004175D2"/>
    <w:rsid w:val="004176B9"/>
    <w:rsid w:val="0041795E"/>
    <w:rsid w:val="00417967"/>
    <w:rsid w:val="00417BBE"/>
    <w:rsid w:val="00417E95"/>
    <w:rsid w:val="00417F2C"/>
    <w:rsid w:val="00417F74"/>
    <w:rsid w:val="00420023"/>
    <w:rsid w:val="0042020E"/>
    <w:rsid w:val="004204B6"/>
    <w:rsid w:val="004204EA"/>
    <w:rsid w:val="0042051E"/>
    <w:rsid w:val="004205C2"/>
    <w:rsid w:val="00420609"/>
    <w:rsid w:val="00420E7E"/>
    <w:rsid w:val="0042130B"/>
    <w:rsid w:val="004214C0"/>
    <w:rsid w:val="00421524"/>
    <w:rsid w:val="0042185E"/>
    <w:rsid w:val="00421AE3"/>
    <w:rsid w:val="00421BA3"/>
    <w:rsid w:val="00422547"/>
    <w:rsid w:val="004228EE"/>
    <w:rsid w:val="00422C8A"/>
    <w:rsid w:val="00422FFB"/>
    <w:rsid w:val="004230B0"/>
    <w:rsid w:val="0042345D"/>
    <w:rsid w:val="00423646"/>
    <w:rsid w:val="0042364B"/>
    <w:rsid w:val="00423C3F"/>
    <w:rsid w:val="00423FAA"/>
    <w:rsid w:val="00424000"/>
    <w:rsid w:val="0042448C"/>
    <w:rsid w:val="0042474E"/>
    <w:rsid w:val="004247C2"/>
    <w:rsid w:val="00424AE1"/>
    <w:rsid w:val="00424DF5"/>
    <w:rsid w:val="00425146"/>
    <w:rsid w:val="0042534F"/>
    <w:rsid w:val="0042542E"/>
    <w:rsid w:val="00425509"/>
    <w:rsid w:val="004255B3"/>
    <w:rsid w:val="004256E4"/>
    <w:rsid w:val="0042592F"/>
    <w:rsid w:val="004259E9"/>
    <w:rsid w:val="00425A44"/>
    <w:rsid w:val="00425E41"/>
    <w:rsid w:val="00425F12"/>
    <w:rsid w:val="0042671B"/>
    <w:rsid w:val="00426BBB"/>
    <w:rsid w:val="00426BD0"/>
    <w:rsid w:val="00426C46"/>
    <w:rsid w:val="00426E0A"/>
    <w:rsid w:val="00426F69"/>
    <w:rsid w:val="00427052"/>
    <w:rsid w:val="00427284"/>
    <w:rsid w:val="004277BB"/>
    <w:rsid w:val="004304C6"/>
    <w:rsid w:val="004307EC"/>
    <w:rsid w:val="00430BFD"/>
    <w:rsid w:val="00430D79"/>
    <w:rsid w:val="00431065"/>
    <w:rsid w:val="00431172"/>
    <w:rsid w:val="00431467"/>
    <w:rsid w:val="00431534"/>
    <w:rsid w:val="0043180E"/>
    <w:rsid w:val="0043195A"/>
    <w:rsid w:val="00431B15"/>
    <w:rsid w:val="00431BD0"/>
    <w:rsid w:val="00432150"/>
    <w:rsid w:val="004321A1"/>
    <w:rsid w:val="0043222B"/>
    <w:rsid w:val="004323A4"/>
    <w:rsid w:val="00432411"/>
    <w:rsid w:val="004324A6"/>
    <w:rsid w:val="004327DB"/>
    <w:rsid w:val="00432809"/>
    <w:rsid w:val="0043299D"/>
    <w:rsid w:val="00433133"/>
    <w:rsid w:val="004331B9"/>
    <w:rsid w:val="004336D4"/>
    <w:rsid w:val="00433883"/>
    <w:rsid w:val="00433A36"/>
    <w:rsid w:val="00433B67"/>
    <w:rsid w:val="00433BF2"/>
    <w:rsid w:val="004346B4"/>
    <w:rsid w:val="00434983"/>
    <w:rsid w:val="004349B1"/>
    <w:rsid w:val="00434A04"/>
    <w:rsid w:val="00434AD1"/>
    <w:rsid w:val="004355CA"/>
    <w:rsid w:val="00435761"/>
    <w:rsid w:val="004358BD"/>
    <w:rsid w:val="00435910"/>
    <w:rsid w:val="00435CD7"/>
    <w:rsid w:val="00435E97"/>
    <w:rsid w:val="00435F75"/>
    <w:rsid w:val="00436192"/>
    <w:rsid w:val="0043648D"/>
    <w:rsid w:val="004364F8"/>
    <w:rsid w:val="00436809"/>
    <w:rsid w:val="00436857"/>
    <w:rsid w:val="00436878"/>
    <w:rsid w:val="00436AC6"/>
    <w:rsid w:val="00436C74"/>
    <w:rsid w:val="00436F7C"/>
    <w:rsid w:val="0043701D"/>
    <w:rsid w:val="00437673"/>
    <w:rsid w:val="004376BB"/>
    <w:rsid w:val="00437B3B"/>
    <w:rsid w:val="00437C80"/>
    <w:rsid w:val="00437CB7"/>
    <w:rsid w:val="00437ED3"/>
    <w:rsid w:val="0044009C"/>
    <w:rsid w:val="00440208"/>
    <w:rsid w:val="00440722"/>
    <w:rsid w:val="00440971"/>
    <w:rsid w:val="00440E6C"/>
    <w:rsid w:val="00440EBE"/>
    <w:rsid w:val="00440EFD"/>
    <w:rsid w:val="00441122"/>
    <w:rsid w:val="00441186"/>
    <w:rsid w:val="004411EF"/>
    <w:rsid w:val="004414EA"/>
    <w:rsid w:val="0044157D"/>
    <w:rsid w:val="00441592"/>
    <w:rsid w:val="004416B8"/>
    <w:rsid w:val="00441F16"/>
    <w:rsid w:val="00442132"/>
    <w:rsid w:val="00442970"/>
    <w:rsid w:val="00442BC3"/>
    <w:rsid w:val="00442CB7"/>
    <w:rsid w:val="00442E67"/>
    <w:rsid w:val="004431EC"/>
    <w:rsid w:val="00443207"/>
    <w:rsid w:val="0044348C"/>
    <w:rsid w:val="0044365A"/>
    <w:rsid w:val="00443868"/>
    <w:rsid w:val="00443913"/>
    <w:rsid w:val="00443BE7"/>
    <w:rsid w:val="00443FB0"/>
    <w:rsid w:val="0044407A"/>
    <w:rsid w:val="004442B0"/>
    <w:rsid w:val="00444AA7"/>
    <w:rsid w:val="00444E36"/>
    <w:rsid w:val="00445120"/>
    <w:rsid w:val="00445188"/>
    <w:rsid w:val="00445385"/>
    <w:rsid w:val="00445399"/>
    <w:rsid w:val="004453B2"/>
    <w:rsid w:val="004455A3"/>
    <w:rsid w:val="0044564D"/>
    <w:rsid w:val="00445B6E"/>
    <w:rsid w:val="00445D75"/>
    <w:rsid w:val="00445DCD"/>
    <w:rsid w:val="0044666B"/>
    <w:rsid w:val="004467C0"/>
    <w:rsid w:val="00446D77"/>
    <w:rsid w:val="00446E2C"/>
    <w:rsid w:val="00446F0F"/>
    <w:rsid w:val="004472E4"/>
    <w:rsid w:val="00447584"/>
    <w:rsid w:val="004475EF"/>
    <w:rsid w:val="00447B89"/>
    <w:rsid w:val="00447D0E"/>
    <w:rsid w:val="0045006D"/>
    <w:rsid w:val="0045008D"/>
    <w:rsid w:val="00450117"/>
    <w:rsid w:val="00450396"/>
    <w:rsid w:val="00450399"/>
    <w:rsid w:val="004503C3"/>
    <w:rsid w:val="0045047B"/>
    <w:rsid w:val="004504B4"/>
    <w:rsid w:val="004504D8"/>
    <w:rsid w:val="00450815"/>
    <w:rsid w:val="00450A79"/>
    <w:rsid w:val="00450D14"/>
    <w:rsid w:val="00450F59"/>
    <w:rsid w:val="004510C8"/>
    <w:rsid w:val="00451725"/>
    <w:rsid w:val="00451782"/>
    <w:rsid w:val="00451802"/>
    <w:rsid w:val="00451944"/>
    <w:rsid w:val="00451AAC"/>
    <w:rsid w:val="00451C48"/>
    <w:rsid w:val="00451C99"/>
    <w:rsid w:val="00451DFC"/>
    <w:rsid w:val="00451ECC"/>
    <w:rsid w:val="00451F00"/>
    <w:rsid w:val="004520EA"/>
    <w:rsid w:val="0045262E"/>
    <w:rsid w:val="00452690"/>
    <w:rsid w:val="00452693"/>
    <w:rsid w:val="004527A5"/>
    <w:rsid w:val="004527C6"/>
    <w:rsid w:val="00452D60"/>
    <w:rsid w:val="00452D87"/>
    <w:rsid w:val="00453005"/>
    <w:rsid w:val="00453186"/>
    <w:rsid w:val="004534BA"/>
    <w:rsid w:val="004535E4"/>
    <w:rsid w:val="00453633"/>
    <w:rsid w:val="0045399C"/>
    <w:rsid w:val="004539E6"/>
    <w:rsid w:val="00453D6C"/>
    <w:rsid w:val="00453EBB"/>
    <w:rsid w:val="004541E3"/>
    <w:rsid w:val="00454313"/>
    <w:rsid w:val="00454370"/>
    <w:rsid w:val="00454A36"/>
    <w:rsid w:val="00454AA2"/>
    <w:rsid w:val="00454CAB"/>
    <w:rsid w:val="00454CAD"/>
    <w:rsid w:val="0045511F"/>
    <w:rsid w:val="00455166"/>
    <w:rsid w:val="00455201"/>
    <w:rsid w:val="004552E7"/>
    <w:rsid w:val="00455642"/>
    <w:rsid w:val="004557C4"/>
    <w:rsid w:val="00455928"/>
    <w:rsid w:val="004559ED"/>
    <w:rsid w:val="00455B3D"/>
    <w:rsid w:val="00455B55"/>
    <w:rsid w:val="00455C17"/>
    <w:rsid w:val="0045600D"/>
    <w:rsid w:val="00456078"/>
    <w:rsid w:val="004560F5"/>
    <w:rsid w:val="004563DC"/>
    <w:rsid w:val="00456425"/>
    <w:rsid w:val="00456707"/>
    <w:rsid w:val="004567D6"/>
    <w:rsid w:val="004567F2"/>
    <w:rsid w:val="00456981"/>
    <w:rsid w:val="00456F6B"/>
    <w:rsid w:val="0045746F"/>
    <w:rsid w:val="00457766"/>
    <w:rsid w:val="004577A6"/>
    <w:rsid w:val="00457C7A"/>
    <w:rsid w:val="00457D69"/>
    <w:rsid w:val="00457D73"/>
    <w:rsid w:val="00457D79"/>
    <w:rsid w:val="004602B1"/>
    <w:rsid w:val="00460462"/>
    <w:rsid w:val="00460497"/>
    <w:rsid w:val="004605B7"/>
    <w:rsid w:val="0046064F"/>
    <w:rsid w:val="00460696"/>
    <w:rsid w:val="00460717"/>
    <w:rsid w:val="00460961"/>
    <w:rsid w:val="00460B1E"/>
    <w:rsid w:val="00460C99"/>
    <w:rsid w:val="00460EB3"/>
    <w:rsid w:val="00461484"/>
    <w:rsid w:val="00461492"/>
    <w:rsid w:val="004614A8"/>
    <w:rsid w:val="00461B7C"/>
    <w:rsid w:val="00461E6F"/>
    <w:rsid w:val="00461FDC"/>
    <w:rsid w:val="004621D4"/>
    <w:rsid w:val="00462209"/>
    <w:rsid w:val="0046250E"/>
    <w:rsid w:val="00462572"/>
    <w:rsid w:val="004626B9"/>
    <w:rsid w:val="00462AAB"/>
    <w:rsid w:val="00462B97"/>
    <w:rsid w:val="00462EB1"/>
    <w:rsid w:val="00462F1F"/>
    <w:rsid w:val="0046335D"/>
    <w:rsid w:val="004635A4"/>
    <w:rsid w:val="00463B4D"/>
    <w:rsid w:val="00463D08"/>
    <w:rsid w:val="00463E63"/>
    <w:rsid w:val="00463E79"/>
    <w:rsid w:val="00463FDF"/>
    <w:rsid w:val="0046449F"/>
    <w:rsid w:val="00464514"/>
    <w:rsid w:val="00464750"/>
    <w:rsid w:val="00464EAC"/>
    <w:rsid w:val="00465080"/>
    <w:rsid w:val="00465083"/>
    <w:rsid w:val="0046526C"/>
    <w:rsid w:val="0046529F"/>
    <w:rsid w:val="00465404"/>
    <w:rsid w:val="0046549F"/>
    <w:rsid w:val="0046575D"/>
    <w:rsid w:val="00465ADF"/>
    <w:rsid w:val="00465AE4"/>
    <w:rsid w:val="00465F7A"/>
    <w:rsid w:val="00466098"/>
    <w:rsid w:val="0046650C"/>
    <w:rsid w:val="0046680D"/>
    <w:rsid w:val="004669A9"/>
    <w:rsid w:val="004669C4"/>
    <w:rsid w:val="00466B34"/>
    <w:rsid w:val="00466EB0"/>
    <w:rsid w:val="00466F28"/>
    <w:rsid w:val="00466F60"/>
    <w:rsid w:val="004670F1"/>
    <w:rsid w:val="00467123"/>
    <w:rsid w:val="004672D2"/>
    <w:rsid w:val="00467434"/>
    <w:rsid w:val="00467499"/>
    <w:rsid w:val="004674A0"/>
    <w:rsid w:val="004674C2"/>
    <w:rsid w:val="00467561"/>
    <w:rsid w:val="00467633"/>
    <w:rsid w:val="00467A58"/>
    <w:rsid w:val="00467CF4"/>
    <w:rsid w:val="0047035B"/>
    <w:rsid w:val="00470439"/>
    <w:rsid w:val="004704FF"/>
    <w:rsid w:val="00470682"/>
    <w:rsid w:val="00470715"/>
    <w:rsid w:val="00470B21"/>
    <w:rsid w:val="00470B82"/>
    <w:rsid w:val="00470DAD"/>
    <w:rsid w:val="00470E2C"/>
    <w:rsid w:val="00470E65"/>
    <w:rsid w:val="00470F8A"/>
    <w:rsid w:val="00471094"/>
    <w:rsid w:val="00471095"/>
    <w:rsid w:val="004711E6"/>
    <w:rsid w:val="0047168A"/>
    <w:rsid w:val="004717C6"/>
    <w:rsid w:val="00471DF2"/>
    <w:rsid w:val="0047216C"/>
    <w:rsid w:val="004724D3"/>
    <w:rsid w:val="004726E1"/>
    <w:rsid w:val="0047270E"/>
    <w:rsid w:val="0047290B"/>
    <w:rsid w:val="00472953"/>
    <w:rsid w:val="00472BC5"/>
    <w:rsid w:val="00472C68"/>
    <w:rsid w:val="00472DD4"/>
    <w:rsid w:val="00472E7D"/>
    <w:rsid w:val="0047305B"/>
    <w:rsid w:val="00473099"/>
    <w:rsid w:val="004730F2"/>
    <w:rsid w:val="004731A8"/>
    <w:rsid w:val="00473212"/>
    <w:rsid w:val="00473570"/>
    <w:rsid w:val="00473717"/>
    <w:rsid w:val="00473B5E"/>
    <w:rsid w:val="00473D59"/>
    <w:rsid w:val="00473E11"/>
    <w:rsid w:val="00473E5B"/>
    <w:rsid w:val="00473E98"/>
    <w:rsid w:val="00473F8C"/>
    <w:rsid w:val="0047408A"/>
    <w:rsid w:val="004740F8"/>
    <w:rsid w:val="004741F8"/>
    <w:rsid w:val="004743D8"/>
    <w:rsid w:val="0047454C"/>
    <w:rsid w:val="00474636"/>
    <w:rsid w:val="0047494E"/>
    <w:rsid w:val="004749EC"/>
    <w:rsid w:val="00474C62"/>
    <w:rsid w:val="00474D2E"/>
    <w:rsid w:val="00474EF3"/>
    <w:rsid w:val="004758A1"/>
    <w:rsid w:val="00475924"/>
    <w:rsid w:val="00476295"/>
    <w:rsid w:val="0047664C"/>
    <w:rsid w:val="0047679D"/>
    <w:rsid w:val="00476CDD"/>
    <w:rsid w:val="00477196"/>
    <w:rsid w:val="00477560"/>
    <w:rsid w:val="004776F3"/>
    <w:rsid w:val="00477E4B"/>
    <w:rsid w:val="00480106"/>
    <w:rsid w:val="0048013D"/>
    <w:rsid w:val="004804B8"/>
    <w:rsid w:val="004805BE"/>
    <w:rsid w:val="00480DE0"/>
    <w:rsid w:val="00480F94"/>
    <w:rsid w:val="00481075"/>
    <w:rsid w:val="00481198"/>
    <w:rsid w:val="004811D2"/>
    <w:rsid w:val="004812F9"/>
    <w:rsid w:val="00481324"/>
    <w:rsid w:val="00481614"/>
    <w:rsid w:val="004817D8"/>
    <w:rsid w:val="00481985"/>
    <w:rsid w:val="00481E9E"/>
    <w:rsid w:val="00482022"/>
    <w:rsid w:val="004820CC"/>
    <w:rsid w:val="0048238A"/>
    <w:rsid w:val="0048240E"/>
    <w:rsid w:val="00482654"/>
    <w:rsid w:val="004827D1"/>
    <w:rsid w:val="00482ABD"/>
    <w:rsid w:val="00482C80"/>
    <w:rsid w:val="00482C99"/>
    <w:rsid w:val="00482CA5"/>
    <w:rsid w:val="00482CF5"/>
    <w:rsid w:val="00482F18"/>
    <w:rsid w:val="00483312"/>
    <w:rsid w:val="004833EB"/>
    <w:rsid w:val="00483AE2"/>
    <w:rsid w:val="00483B71"/>
    <w:rsid w:val="00483E21"/>
    <w:rsid w:val="00484043"/>
    <w:rsid w:val="0048475A"/>
    <w:rsid w:val="00484813"/>
    <w:rsid w:val="00484903"/>
    <w:rsid w:val="00484AB1"/>
    <w:rsid w:val="00484C2E"/>
    <w:rsid w:val="00484DDB"/>
    <w:rsid w:val="00484E89"/>
    <w:rsid w:val="00484EDB"/>
    <w:rsid w:val="00484EF4"/>
    <w:rsid w:val="00485237"/>
    <w:rsid w:val="00485295"/>
    <w:rsid w:val="004852A0"/>
    <w:rsid w:val="0048546C"/>
    <w:rsid w:val="00485506"/>
    <w:rsid w:val="0048585C"/>
    <w:rsid w:val="00485A03"/>
    <w:rsid w:val="00485B7F"/>
    <w:rsid w:val="00485BFA"/>
    <w:rsid w:val="00485CF1"/>
    <w:rsid w:val="00485D7B"/>
    <w:rsid w:val="00485E20"/>
    <w:rsid w:val="00485E9F"/>
    <w:rsid w:val="00486132"/>
    <w:rsid w:val="004863EE"/>
    <w:rsid w:val="00486AD6"/>
    <w:rsid w:val="00486FE8"/>
    <w:rsid w:val="004872BD"/>
    <w:rsid w:val="00487537"/>
    <w:rsid w:val="00487899"/>
    <w:rsid w:val="00487E85"/>
    <w:rsid w:val="004902C2"/>
    <w:rsid w:val="0049031F"/>
    <w:rsid w:val="004906ED"/>
    <w:rsid w:val="00490727"/>
    <w:rsid w:val="00490778"/>
    <w:rsid w:val="0049093D"/>
    <w:rsid w:val="004909EC"/>
    <w:rsid w:val="00490C6B"/>
    <w:rsid w:val="00490C78"/>
    <w:rsid w:val="00490CB3"/>
    <w:rsid w:val="00491213"/>
    <w:rsid w:val="004912B9"/>
    <w:rsid w:val="004912D5"/>
    <w:rsid w:val="00491320"/>
    <w:rsid w:val="004913BC"/>
    <w:rsid w:val="004916E1"/>
    <w:rsid w:val="00491813"/>
    <w:rsid w:val="004918D4"/>
    <w:rsid w:val="00491FA2"/>
    <w:rsid w:val="00492181"/>
    <w:rsid w:val="00492353"/>
    <w:rsid w:val="004923B8"/>
    <w:rsid w:val="00492628"/>
    <w:rsid w:val="004926FC"/>
    <w:rsid w:val="00492777"/>
    <w:rsid w:val="004927B8"/>
    <w:rsid w:val="00492919"/>
    <w:rsid w:val="00492971"/>
    <w:rsid w:val="0049298E"/>
    <w:rsid w:val="00492BC7"/>
    <w:rsid w:val="00492BCE"/>
    <w:rsid w:val="00492EE4"/>
    <w:rsid w:val="00493004"/>
    <w:rsid w:val="00493008"/>
    <w:rsid w:val="00493036"/>
    <w:rsid w:val="004934F6"/>
    <w:rsid w:val="004935A1"/>
    <w:rsid w:val="004936A8"/>
    <w:rsid w:val="00493896"/>
    <w:rsid w:val="00493B31"/>
    <w:rsid w:val="00493BB1"/>
    <w:rsid w:val="004941CB"/>
    <w:rsid w:val="0049430F"/>
    <w:rsid w:val="004943EA"/>
    <w:rsid w:val="004945B6"/>
    <w:rsid w:val="00494618"/>
    <w:rsid w:val="00494799"/>
    <w:rsid w:val="004947C7"/>
    <w:rsid w:val="00494EB1"/>
    <w:rsid w:val="0049531E"/>
    <w:rsid w:val="0049536A"/>
    <w:rsid w:val="004955E4"/>
    <w:rsid w:val="00495642"/>
    <w:rsid w:val="0049581A"/>
    <w:rsid w:val="004958B8"/>
    <w:rsid w:val="0049595C"/>
    <w:rsid w:val="00495BDB"/>
    <w:rsid w:val="00495FB9"/>
    <w:rsid w:val="0049643C"/>
    <w:rsid w:val="00496551"/>
    <w:rsid w:val="00496A4F"/>
    <w:rsid w:val="00496B5A"/>
    <w:rsid w:val="00496BB7"/>
    <w:rsid w:val="00496EA8"/>
    <w:rsid w:val="00496F79"/>
    <w:rsid w:val="004971B5"/>
    <w:rsid w:val="0049756E"/>
    <w:rsid w:val="004975DC"/>
    <w:rsid w:val="00497717"/>
    <w:rsid w:val="004977F5"/>
    <w:rsid w:val="0049790E"/>
    <w:rsid w:val="004979BC"/>
    <w:rsid w:val="00497A64"/>
    <w:rsid w:val="00497CD4"/>
    <w:rsid w:val="00497E93"/>
    <w:rsid w:val="00497F66"/>
    <w:rsid w:val="004A035D"/>
    <w:rsid w:val="004A04F0"/>
    <w:rsid w:val="004A052E"/>
    <w:rsid w:val="004A054F"/>
    <w:rsid w:val="004A077D"/>
    <w:rsid w:val="004A082B"/>
    <w:rsid w:val="004A0B2A"/>
    <w:rsid w:val="004A0C40"/>
    <w:rsid w:val="004A0D17"/>
    <w:rsid w:val="004A1375"/>
    <w:rsid w:val="004A1A16"/>
    <w:rsid w:val="004A1ABB"/>
    <w:rsid w:val="004A1F91"/>
    <w:rsid w:val="004A1F9E"/>
    <w:rsid w:val="004A209B"/>
    <w:rsid w:val="004A21DB"/>
    <w:rsid w:val="004A239E"/>
    <w:rsid w:val="004A260F"/>
    <w:rsid w:val="004A2A0E"/>
    <w:rsid w:val="004A2AF3"/>
    <w:rsid w:val="004A2B0C"/>
    <w:rsid w:val="004A2C4B"/>
    <w:rsid w:val="004A2D1B"/>
    <w:rsid w:val="004A2F3D"/>
    <w:rsid w:val="004A3143"/>
    <w:rsid w:val="004A3172"/>
    <w:rsid w:val="004A3368"/>
    <w:rsid w:val="004A3377"/>
    <w:rsid w:val="004A34CE"/>
    <w:rsid w:val="004A35AC"/>
    <w:rsid w:val="004A395F"/>
    <w:rsid w:val="004A3A45"/>
    <w:rsid w:val="004A3A51"/>
    <w:rsid w:val="004A3B11"/>
    <w:rsid w:val="004A3B72"/>
    <w:rsid w:val="004A3C8C"/>
    <w:rsid w:val="004A3D64"/>
    <w:rsid w:val="004A3F43"/>
    <w:rsid w:val="004A3F7F"/>
    <w:rsid w:val="004A40C5"/>
    <w:rsid w:val="004A430A"/>
    <w:rsid w:val="004A45D1"/>
    <w:rsid w:val="004A45DA"/>
    <w:rsid w:val="004A4A7E"/>
    <w:rsid w:val="004A4A93"/>
    <w:rsid w:val="004A4B9B"/>
    <w:rsid w:val="004A4D0F"/>
    <w:rsid w:val="004A50FB"/>
    <w:rsid w:val="004A51A4"/>
    <w:rsid w:val="004A53F0"/>
    <w:rsid w:val="004A541D"/>
    <w:rsid w:val="004A5837"/>
    <w:rsid w:val="004A586B"/>
    <w:rsid w:val="004A5AF7"/>
    <w:rsid w:val="004A5C18"/>
    <w:rsid w:val="004A5DCC"/>
    <w:rsid w:val="004A6270"/>
    <w:rsid w:val="004A6523"/>
    <w:rsid w:val="004A6BA4"/>
    <w:rsid w:val="004A6BAA"/>
    <w:rsid w:val="004A6D82"/>
    <w:rsid w:val="004A71DD"/>
    <w:rsid w:val="004A7A3A"/>
    <w:rsid w:val="004A7CEE"/>
    <w:rsid w:val="004A7D03"/>
    <w:rsid w:val="004A7D90"/>
    <w:rsid w:val="004A7EBC"/>
    <w:rsid w:val="004B033A"/>
    <w:rsid w:val="004B0A9D"/>
    <w:rsid w:val="004B0B75"/>
    <w:rsid w:val="004B0C38"/>
    <w:rsid w:val="004B0F23"/>
    <w:rsid w:val="004B116D"/>
    <w:rsid w:val="004B11E6"/>
    <w:rsid w:val="004B1272"/>
    <w:rsid w:val="004B1319"/>
    <w:rsid w:val="004B13E0"/>
    <w:rsid w:val="004B1674"/>
    <w:rsid w:val="004B188D"/>
    <w:rsid w:val="004B1C9B"/>
    <w:rsid w:val="004B1FC5"/>
    <w:rsid w:val="004B2212"/>
    <w:rsid w:val="004B2313"/>
    <w:rsid w:val="004B245C"/>
    <w:rsid w:val="004B24C7"/>
    <w:rsid w:val="004B252C"/>
    <w:rsid w:val="004B2576"/>
    <w:rsid w:val="004B2835"/>
    <w:rsid w:val="004B2A08"/>
    <w:rsid w:val="004B2E59"/>
    <w:rsid w:val="004B2F7E"/>
    <w:rsid w:val="004B2FBA"/>
    <w:rsid w:val="004B31E0"/>
    <w:rsid w:val="004B31F9"/>
    <w:rsid w:val="004B32BF"/>
    <w:rsid w:val="004B3319"/>
    <w:rsid w:val="004B3495"/>
    <w:rsid w:val="004B37C5"/>
    <w:rsid w:val="004B3C45"/>
    <w:rsid w:val="004B45A9"/>
    <w:rsid w:val="004B45C7"/>
    <w:rsid w:val="004B465A"/>
    <w:rsid w:val="004B4690"/>
    <w:rsid w:val="004B4B9B"/>
    <w:rsid w:val="004B4C21"/>
    <w:rsid w:val="004B4C91"/>
    <w:rsid w:val="004B4F66"/>
    <w:rsid w:val="004B505D"/>
    <w:rsid w:val="004B5110"/>
    <w:rsid w:val="004B55B1"/>
    <w:rsid w:val="004B56F2"/>
    <w:rsid w:val="004B57F6"/>
    <w:rsid w:val="004B5872"/>
    <w:rsid w:val="004B5AB7"/>
    <w:rsid w:val="004B5BB6"/>
    <w:rsid w:val="004B5C22"/>
    <w:rsid w:val="004B5E2C"/>
    <w:rsid w:val="004B6298"/>
    <w:rsid w:val="004B62B8"/>
    <w:rsid w:val="004B6310"/>
    <w:rsid w:val="004B63E8"/>
    <w:rsid w:val="004B6467"/>
    <w:rsid w:val="004B6E74"/>
    <w:rsid w:val="004B6EE2"/>
    <w:rsid w:val="004B6EEC"/>
    <w:rsid w:val="004B70A8"/>
    <w:rsid w:val="004B7126"/>
    <w:rsid w:val="004B7176"/>
    <w:rsid w:val="004B7273"/>
    <w:rsid w:val="004B7365"/>
    <w:rsid w:val="004B73DF"/>
    <w:rsid w:val="004B745B"/>
    <w:rsid w:val="004B761E"/>
    <w:rsid w:val="004B78B2"/>
    <w:rsid w:val="004B78BB"/>
    <w:rsid w:val="004B79FA"/>
    <w:rsid w:val="004B7BE7"/>
    <w:rsid w:val="004B7D99"/>
    <w:rsid w:val="004B7DA2"/>
    <w:rsid w:val="004C012E"/>
    <w:rsid w:val="004C01ED"/>
    <w:rsid w:val="004C0383"/>
    <w:rsid w:val="004C050E"/>
    <w:rsid w:val="004C05AC"/>
    <w:rsid w:val="004C0788"/>
    <w:rsid w:val="004C0A78"/>
    <w:rsid w:val="004C0A90"/>
    <w:rsid w:val="004C0EE6"/>
    <w:rsid w:val="004C10D4"/>
    <w:rsid w:val="004C114A"/>
    <w:rsid w:val="004C1519"/>
    <w:rsid w:val="004C17C0"/>
    <w:rsid w:val="004C19DD"/>
    <w:rsid w:val="004C1AC4"/>
    <w:rsid w:val="004C1CDF"/>
    <w:rsid w:val="004C1EC5"/>
    <w:rsid w:val="004C1F4C"/>
    <w:rsid w:val="004C20A0"/>
    <w:rsid w:val="004C21DD"/>
    <w:rsid w:val="004C2218"/>
    <w:rsid w:val="004C2569"/>
    <w:rsid w:val="004C26C1"/>
    <w:rsid w:val="004C27A4"/>
    <w:rsid w:val="004C2B1B"/>
    <w:rsid w:val="004C2B41"/>
    <w:rsid w:val="004C2B48"/>
    <w:rsid w:val="004C2EBF"/>
    <w:rsid w:val="004C2EE0"/>
    <w:rsid w:val="004C30A3"/>
    <w:rsid w:val="004C312C"/>
    <w:rsid w:val="004C3AE5"/>
    <w:rsid w:val="004C3B02"/>
    <w:rsid w:val="004C3B3E"/>
    <w:rsid w:val="004C3DCE"/>
    <w:rsid w:val="004C3E45"/>
    <w:rsid w:val="004C40DD"/>
    <w:rsid w:val="004C4163"/>
    <w:rsid w:val="004C426C"/>
    <w:rsid w:val="004C4615"/>
    <w:rsid w:val="004C4B85"/>
    <w:rsid w:val="004C4CAD"/>
    <w:rsid w:val="004C4F7B"/>
    <w:rsid w:val="004C502A"/>
    <w:rsid w:val="004C52E9"/>
    <w:rsid w:val="004C545A"/>
    <w:rsid w:val="004C548B"/>
    <w:rsid w:val="004C58B3"/>
    <w:rsid w:val="004C5CB8"/>
    <w:rsid w:val="004C5D85"/>
    <w:rsid w:val="004C608F"/>
    <w:rsid w:val="004C623F"/>
    <w:rsid w:val="004C665F"/>
    <w:rsid w:val="004C675E"/>
    <w:rsid w:val="004C6EAB"/>
    <w:rsid w:val="004C6F51"/>
    <w:rsid w:val="004C7112"/>
    <w:rsid w:val="004C758F"/>
    <w:rsid w:val="004C75FA"/>
    <w:rsid w:val="004C789A"/>
    <w:rsid w:val="004C7928"/>
    <w:rsid w:val="004C79F9"/>
    <w:rsid w:val="004C7C30"/>
    <w:rsid w:val="004C7DD6"/>
    <w:rsid w:val="004C7DDB"/>
    <w:rsid w:val="004C7E02"/>
    <w:rsid w:val="004C7E13"/>
    <w:rsid w:val="004C7EB2"/>
    <w:rsid w:val="004D03F7"/>
    <w:rsid w:val="004D045A"/>
    <w:rsid w:val="004D0467"/>
    <w:rsid w:val="004D082A"/>
    <w:rsid w:val="004D0B8A"/>
    <w:rsid w:val="004D0DBD"/>
    <w:rsid w:val="004D113F"/>
    <w:rsid w:val="004D12A7"/>
    <w:rsid w:val="004D1362"/>
    <w:rsid w:val="004D1373"/>
    <w:rsid w:val="004D1471"/>
    <w:rsid w:val="004D151B"/>
    <w:rsid w:val="004D1989"/>
    <w:rsid w:val="004D199A"/>
    <w:rsid w:val="004D1CBD"/>
    <w:rsid w:val="004D1E26"/>
    <w:rsid w:val="004D2370"/>
    <w:rsid w:val="004D24D5"/>
    <w:rsid w:val="004D258B"/>
    <w:rsid w:val="004D2592"/>
    <w:rsid w:val="004D2605"/>
    <w:rsid w:val="004D2797"/>
    <w:rsid w:val="004D28E6"/>
    <w:rsid w:val="004D2A4E"/>
    <w:rsid w:val="004D2EE1"/>
    <w:rsid w:val="004D2F19"/>
    <w:rsid w:val="004D2F38"/>
    <w:rsid w:val="004D2F6D"/>
    <w:rsid w:val="004D3045"/>
    <w:rsid w:val="004D3091"/>
    <w:rsid w:val="004D320C"/>
    <w:rsid w:val="004D342F"/>
    <w:rsid w:val="004D396B"/>
    <w:rsid w:val="004D3EA3"/>
    <w:rsid w:val="004D3F60"/>
    <w:rsid w:val="004D411D"/>
    <w:rsid w:val="004D42A4"/>
    <w:rsid w:val="004D44D3"/>
    <w:rsid w:val="004D45B9"/>
    <w:rsid w:val="004D4839"/>
    <w:rsid w:val="004D4CAF"/>
    <w:rsid w:val="004D4D47"/>
    <w:rsid w:val="004D4DA6"/>
    <w:rsid w:val="004D4E34"/>
    <w:rsid w:val="004D4E8F"/>
    <w:rsid w:val="004D5135"/>
    <w:rsid w:val="004D5458"/>
    <w:rsid w:val="004D548A"/>
    <w:rsid w:val="004D556C"/>
    <w:rsid w:val="004D56A1"/>
    <w:rsid w:val="004D56DD"/>
    <w:rsid w:val="004D56E5"/>
    <w:rsid w:val="004D5AD4"/>
    <w:rsid w:val="004D5D8D"/>
    <w:rsid w:val="004D642C"/>
    <w:rsid w:val="004D6510"/>
    <w:rsid w:val="004D6642"/>
    <w:rsid w:val="004D6694"/>
    <w:rsid w:val="004D67BB"/>
    <w:rsid w:val="004D6825"/>
    <w:rsid w:val="004D6A66"/>
    <w:rsid w:val="004D6DDE"/>
    <w:rsid w:val="004D6F8B"/>
    <w:rsid w:val="004D709C"/>
    <w:rsid w:val="004D71E4"/>
    <w:rsid w:val="004D7259"/>
    <w:rsid w:val="004D7398"/>
    <w:rsid w:val="004D764D"/>
    <w:rsid w:val="004D7885"/>
    <w:rsid w:val="004D7A16"/>
    <w:rsid w:val="004D7BB5"/>
    <w:rsid w:val="004D7EBF"/>
    <w:rsid w:val="004D7F44"/>
    <w:rsid w:val="004E0433"/>
    <w:rsid w:val="004E07E0"/>
    <w:rsid w:val="004E0BA2"/>
    <w:rsid w:val="004E0CBA"/>
    <w:rsid w:val="004E102A"/>
    <w:rsid w:val="004E115D"/>
    <w:rsid w:val="004E1278"/>
    <w:rsid w:val="004E12A1"/>
    <w:rsid w:val="004E15DC"/>
    <w:rsid w:val="004E16C9"/>
    <w:rsid w:val="004E1810"/>
    <w:rsid w:val="004E1A26"/>
    <w:rsid w:val="004E1A6B"/>
    <w:rsid w:val="004E1D09"/>
    <w:rsid w:val="004E1FA6"/>
    <w:rsid w:val="004E1FA7"/>
    <w:rsid w:val="004E2135"/>
    <w:rsid w:val="004E2275"/>
    <w:rsid w:val="004E22CF"/>
    <w:rsid w:val="004E23B4"/>
    <w:rsid w:val="004E24AA"/>
    <w:rsid w:val="004E24F9"/>
    <w:rsid w:val="004E2563"/>
    <w:rsid w:val="004E275A"/>
    <w:rsid w:val="004E2803"/>
    <w:rsid w:val="004E29D0"/>
    <w:rsid w:val="004E2D4E"/>
    <w:rsid w:val="004E2DA4"/>
    <w:rsid w:val="004E2F16"/>
    <w:rsid w:val="004E2F86"/>
    <w:rsid w:val="004E30E9"/>
    <w:rsid w:val="004E31B7"/>
    <w:rsid w:val="004E3228"/>
    <w:rsid w:val="004E337E"/>
    <w:rsid w:val="004E3497"/>
    <w:rsid w:val="004E3502"/>
    <w:rsid w:val="004E3903"/>
    <w:rsid w:val="004E3A17"/>
    <w:rsid w:val="004E3B67"/>
    <w:rsid w:val="004E4003"/>
    <w:rsid w:val="004E4467"/>
    <w:rsid w:val="004E454D"/>
    <w:rsid w:val="004E4A88"/>
    <w:rsid w:val="004E4E31"/>
    <w:rsid w:val="004E4FF8"/>
    <w:rsid w:val="004E501C"/>
    <w:rsid w:val="004E52B0"/>
    <w:rsid w:val="004E5599"/>
    <w:rsid w:val="004E573D"/>
    <w:rsid w:val="004E587A"/>
    <w:rsid w:val="004E5B36"/>
    <w:rsid w:val="004E601C"/>
    <w:rsid w:val="004E6520"/>
    <w:rsid w:val="004E65CC"/>
    <w:rsid w:val="004E6636"/>
    <w:rsid w:val="004E67E3"/>
    <w:rsid w:val="004E6957"/>
    <w:rsid w:val="004E6BE2"/>
    <w:rsid w:val="004E6C54"/>
    <w:rsid w:val="004E6CE6"/>
    <w:rsid w:val="004E6D01"/>
    <w:rsid w:val="004E7382"/>
    <w:rsid w:val="004E770F"/>
    <w:rsid w:val="004E7711"/>
    <w:rsid w:val="004E7861"/>
    <w:rsid w:val="004E7AE7"/>
    <w:rsid w:val="004E7C01"/>
    <w:rsid w:val="004E7D9F"/>
    <w:rsid w:val="004E7DF9"/>
    <w:rsid w:val="004E7F60"/>
    <w:rsid w:val="004F00E5"/>
    <w:rsid w:val="004F0222"/>
    <w:rsid w:val="004F038D"/>
    <w:rsid w:val="004F044B"/>
    <w:rsid w:val="004F0662"/>
    <w:rsid w:val="004F068F"/>
    <w:rsid w:val="004F07B1"/>
    <w:rsid w:val="004F0924"/>
    <w:rsid w:val="004F0A2A"/>
    <w:rsid w:val="004F0D62"/>
    <w:rsid w:val="004F0E40"/>
    <w:rsid w:val="004F1284"/>
    <w:rsid w:val="004F16E4"/>
    <w:rsid w:val="004F19DB"/>
    <w:rsid w:val="004F1B74"/>
    <w:rsid w:val="004F1D30"/>
    <w:rsid w:val="004F251F"/>
    <w:rsid w:val="004F2570"/>
    <w:rsid w:val="004F25E3"/>
    <w:rsid w:val="004F2673"/>
    <w:rsid w:val="004F2723"/>
    <w:rsid w:val="004F276B"/>
    <w:rsid w:val="004F29B1"/>
    <w:rsid w:val="004F2AD9"/>
    <w:rsid w:val="004F2E99"/>
    <w:rsid w:val="004F30F5"/>
    <w:rsid w:val="004F336E"/>
    <w:rsid w:val="004F3599"/>
    <w:rsid w:val="004F35A9"/>
    <w:rsid w:val="004F3608"/>
    <w:rsid w:val="004F366B"/>
    <w:rsid w:val="004F3D31"/>
    <w:rsid w:val="004F3D7E"/>
    <w:rsid w:val="004F4131"/>
    <w:rsid w:val="004F415D"/>
    <w:rsid w:val="004F41BC"/>
    <w:rsid w:val="004F4685"/>
    <w:rsid w:val="004F493E"/>
    <w:rsid w:val="004F4CD9"/>
    <w:rsid w:val="004F4D6D"/>
    <w:rsid w:val="004F5137"/>
    <w:rsid w:val="004F51BA"/>
    <w:rsid w:val="004F54A1"/>
    <w:rsid w:val="004F55C7"/>
    <w:rsid w:val="004F5798"/>
    <w:rsid w:val="004F57E1"/>
    <w:rsid w:val="004F582E"/>
    <w:rsid w:val="004F58D9"/>
    <w:rsid w:val="004F5A11"/>
    <w:rsid w:val="004F5A61"/>
    <w:rsid w:val="004F5C4C"/>
    <w:rsid w:val="004F5D14"/>
    <w:rsid w:val="004F5D3A"/>
    <w:rsid w:val="004F639C"/>
    <w:rsid w:val="004F63E4"/>
    <w:rsid w:val="004F6478"/>
    <w:rsid w:val="004F668C"/>
    <w:rsid w:val="004F6BF0"/>
    <w:rsid w:val="004F6F10"/>
    <w:rsid w:val="004F6FF9"/>
    <w:rsid w:val="004F707A"/>
    <w:rsid w:val="004F7762"/>
    <w:rsid w:val="00500206"/>
    <w:rsid w:val="0050044A"/>
    <w:rsid w:val="0050084F"/>
    <w:rsid w:val="00500985"/>
    <w:rsid w:val="005009EB"/>
    <w:rsid w:val="00500A8F"/>
    <w:rsid w:val="00500D72"/>
    <w:rsid w:val="00500F20"/>
    <w:rsid w:val="00501365"/>
    <w:rsid w:val="0050141E"/>
    <w:rsid w:val="00501587"/>
    <w:rsid w:val="005019A1"/>
    <w:rsid w:val="005019EB"/>
    <w:rsid w:val="00501A91"/>
    <w:rsid w:val="00501C19"/>
    <w:rsid w:val="00501CDC"/>
    <w:rsid w:val="00501D66"/>
    <w:rsid w:val="00501D6C"/>
    <w:rsid w:val="00502100"/>
    <w:rsid w:val="00502175"/>
    <w:rsid w:val="00502269"/>
    <w:rsid w:val="005022B1"/>
    <w:rsid w:val="005022DB"/>
    <w:rsid w:val="005025BD"/>
    <w:rsid w:val="005026D1"/>
    <w:rsid w:val="005027ED"/>
    <w:rsid w:val="005028B7"/>
    <w:rsid w:val="00502C26"/>
    <w:rsid w:val="00502C3F"/>
    <w:rsid w:val="00502C4D"/>
    <w:rsid w:val="00502E73"/>
    <w:rsid w:val="0050309F"/>
    <w:rsid w:val="00503158"/>
    <w:rsid w:val="0050315C"/>
    <w:rsid w:val="00503171"/>
    <w:rsid w:val="0050336B"/>
    <w:rsid w:val="005033A6"/>
    <w:rsid w:val="005033BC"/>
    <w:rsid w:val="0050344D"/>
    <w:rsid w:val="005036D5"/>
    <w:rsid w:val="00503BF5"/>
    <w:rsid w:val="0050402D"/>
    <w:rsid w:val="0050416B"/>
    <w:rsid w:val="005046E2"/>
    <w:rsid w:val="0050493C"/>
    <w:rsid w:val="00504D45"/>
    <w:rsid w:val="00504DBC"/>
    <w:rsid w:val="00504DEB"/>
    <w:rsid w:val="00504E5C"/>
    <w:rsid w:val="00504FFB"/>
    <w:rsid w:val="00505056"/>
    <w:rsid w:val="0050513F"/>
    <w:rsid w:val="005054D2"/>
    <w:rsid w:val="005057DD"/>
    <w:rsid w:val="00505833"/>
    <w:rsid w:val="005059B2"/>
    <w:rsid w:val="00506412"/>
    <w:rsid w:val="00506577"/>
    <w:rsid w:val="0050658A"/>
    <w:rsid w:val="005068DD"/>
    <w:rsid w:val="005069A3"/>
    <w:rsid w:val="005069C2"/>
    <w:rsid w:val="00506E3C"/>
    <w:rsid w:val="00507058"/>
    <w:rsid w:val="00507396"/>
    <w:rsid w:val="00507698"/>
    <w:rsid w:val="00507C4F"/>
    <w:rsid w:val="00507D70"/>
    <w:rsid w:val="00507FE1"/>
    <w:rsid w:val="005102B6"/>
    <w:rsid w:val="0051068D"/>
    <w:rsid w:val="005109A5"/>
    <w:rsid w:val="00510BAD"/>
    <w:rsid w:val="00510CBE"/>
    <w:rsid w:val="00510DD0"/>
    <w:rsid w:val="005116CE"/>
    <w:rsid w:val="005119C2"/>
    <w:rsid w:val="00511AFF"/>
    <w:rsid w:val="00511F01"/>
    <w:rsid w:val="0051214A"/>
    <w:rsid w:val="0051221E"/>
    <w:rsid w:val="005122DB"/>
    <w:rsid w:val="0051247C"/>
    <w:rsid w:val="005125F2"/>
    <w:rsid w:val="005126A5"/>
    <w:rsid w:val="00512AC1"/>
    <w:rsid w:val="00512ADF"/>
    <w:rsid w:val="00512B1E"/>
    <w:rsid w:val="00512BDC"/>
    <w:rsid w:val="00513137"/>
    <w:rsid w:val="00513384"/>
    <w:rsid w:val="00513579"/>
    <w:rsid w:val="005135BB"/>
    <w:rsid w:val="005135C9"/>
    <w:rsid w:val="005136BD"/>
    <w:rsid w:val="00513AA7"/>
    <w:rsid w:val="00513B11"/>
    <w:rsid w:val="00513ED7"/>
    <w:rsid w:val="005140F6"/>
    <w:rsid w:val="00514119"/>
    <w:rsid w:val="00514195"/>
    <w:rsid w:val="00514370"/>
    <w:rsid w:val="00514502"/>
    <w:rsid w:val="00514722"/>
    <w:rsid w:val="005148C7"/>
    <w:rsid w:val="005149A4"/>
    <w:rsid w:val="00514A5D"/>
    <w:rsid w:val="00514BEE"/>
    <w:rsid w:val="00514CAC"/>
    <w:rsid w:val="00514DAA"/>
    <w:rsid w:val="00515023"/>
    <w:rsid w:val="00515290"/>
    <w:rsid w:val="005152C0"/>
    <w:rsid w:val="005153FA"/>
    <w:rsid w:val="00515422"/>
    <w:rsid w:val="005155A4"/>
    <w:rsid w:val="0051571A"/>
    <w:rsid w:val="005159E9"/>
    <w:rsid w:val="00515B55"/>
    <w:rsid w:val="00515B97"/>
    <w:rsid w:val="00515C24"/>
    <w:rsid w:val="00515DBF"/>
    <w:rsid w:val="00515E70"/>
    <w:rsid w:val="00515FDD"/>
    <w:rsid w:val="00516067"/>
    <w:rsid w:val="00516101"/>
    <w:rsid w:val="005161ED"/>
    <w:rsid w:val="0051643B"/>
    <w:rsid w:val="0051679D"/>
    <w:rsid w:val="005168B1"/>
    <w:rsid w:val="00516956"/>
    <w:rsid w:val="00516AFE"/>
    <w:rsid w:val="00516D02"/>
    <w:rsid w:val="00516D4B"/>
    <w:rsid w:val="00516E33"/>
    <w:rsid w:val="00516ED7"/>
    <w:rsid w:val="005172B4"/>
    <w:rsid w:val="00517587"/>
    <w:rsid w:val="0051774A"/>
    <w:rsid w:val="00517985"/>
    <w:rsid w:val="00517C58"/>
    <w:rsid w:val="00517E28"/>
    <w:rsid w:val="0052007D"/>
    <w:rsid w:val="00520126"/>
    <w:rsid w:val="005201C3"/>
    <w:rsid w:val="005201DB"/>
    <w:rsid w:val="0052053D"/>
    <w:rsid w:val="0052055D"/>
    <w:rsid w:val="0052073B"/>
    <w:rsid w:val="0052083F"/>
    <w:rsid w:val="00520DF9"/>
    <w:rsid w:val="00520E6F"/>
    <w:rsid w:val="0052106B"/>
    <w:rsid w:val="005210EB"/>
    <w:rsid w:val="0052113A"/>
    <w:rsid w:val="005212CC"/>
    <w:rsid w:val="0052139A"/>
    <w:rsid w:val="00521448"/>
    <w:rsid w:val="005215C7"/>
    <w:rsid w:val="005216D8"/>
    <w:rsid w:val="00521802"/>
    <w:rsid w:val="00521826"/>
    <w:rsid w:val="00521B64"/>
    <w:rsid w:val="00521E15"/>
    <w:rsid w:val="00521E83"/>
    <w:rsid w:val="00521EAD"/>
    <w:rsid w:val="005220C6"/>
    <w:rsid w:val="005221B7"/>
    <w:rsid w:val="005224E9"/>
    <w:rsid w:val="0052259B"/>
    <w:rsid w:val="00522668"/>
    <w:rsid w:val="0052276F"/>
    <w:rsid w:val="0052289E"/>
    <w:rsid w:val="005229F9"/>
    <w:rsid w:val="00522A24"/>
    <w:rsid w:val="00522BE1"/>
    <w:rsid w:val="00522C1E"/>
    <w:rsid w:val="00522DD6"/>
    <w:rsid w:val="00523181"/>
    <w:rsid w:val="00523262"/>
    <w:rsid w:val="005233E0"/>
    <w:rsid w:val="00523463"/>
    <w:rsid w:val="0052360D"/>
    <w:rsid w:val="0052374E"/>
    <w:rsid w:val="0052379C"/>
    <w:rsid w:val="005238C2"/>
    <w:rsid w:val="00523957"/>
    <w:rsid w:val="00523C7A"/>
    <w:rsid w:val="00523DDB"/>
    <w:rsid w:val="00523E32"/>
    <w:rsid w:val="00524038"/>
    <w:rsid w:val="0052411D"/>
    <w:rsid w:val="00524187"/>
    <w:rsid w:val="00524500"/>
    <w:rsid w:val="00524A61"/>
    <w:rsid w:val="00524AFA"/>
    <w:rsid w:val="00524C75"/>
    <w:rsid w:val="00524D09"/>
    <w:rsid w:val="005250FE"/>
    <w:rsid w:val="005250FF"/>
    <w:rsid w:val="0052535B"/>
    <w:rsid w:val="00525488"/>
    <w:rsid w:val="0052553C"/>
    <w:rsid w:val="005255C0"/>
    <w:rsid w:val="0052570D"/>
    <w:rsid w:val="005258B0"/>
    <w:rsid w:val="0052598B"/>
    <w:rsid w:val="00525CAA"/>
    <w:rsid w:val="00525DBC"/>
    <w:rsid w:val="00526083"/>
    <w:rsid w:val="00526313"/>
    <w:rsid w:val="0052668A"/>
    <w:rsid w:val="005266D3"/>
    <w:rsid w:val="00526727"/>
    <w:rsid w:val="00526AE9"/>
    <w:rsid w:val="00526C9C"/>
    <w:rsid w:val="00526D20"/>
    <w:rsid w:val="00526E53"/>
    <w:rsid w:val="00526FB2"/>
    <w:rsid w:val="005272EF"/>
    <w:rsid w:val="00527336"/>
    <w:rsid w:val="005274D8"/>
    <w:rsid w:val="0052777D"/>
    <w:rsid w:val="0052798D"/>
    <w:rsid w:val="00527A3C"/>
    <w:rsid w:val="00527AD6"/>
    <w:rsid w:val="00527BC4"/>
    <w:rsid w:val="00527C91"/>
    <w:rsid w:val="00527CCE"/>
    <w:rsid w:val="00527F42"/>
    <w:rsid w:val="00527FD9"/>
    <w:rsid w:val="005301C4"/>
    <w:rsid w:val="00530210"/>
    <w:rsid w:val="00530297"/>
    <w:rsid w:val="00530305"/>
    <w:rsid w:val="005307EB"/>
    <w:rsid w:val="0053082E"/>
    <w:rsid w:val="00530849"/>
    <w:rsid w:val="005308EB"/>
    <w:rsid w:val="00530B51"/>
    <w:rsid w:val="00530D0E"/>
    <w:rsid w:val="00530E70"/>
    <w:rsid w:val="005312DC"/>
    <w:rsid w:val="00531453"/>
    <w:rsid w:val="0053153F"/>
    <w:rsid w:val="00531798"/>
    <w:rsid w:val="005318A3"/>
    <w:rsid w:val="00531C4E"/>
    <w:rsid w:val="00531D80"/>
    <w:rsid w:val="00531F0F"/>
    <w:rsid w:val="00532075"/>
    <w:rsid w:val="0053256E"/>
    <w:rsid w:val="00532867"/>
    <w:rsid w:val="0053286D"/>
    <w:rsid w:val="0053299E"/>
    <w:rsid w:val="005329D8"/>
    <w:rsid w:val="00532B48"/>
    <w:rsid w:val="00532B94"/>
    <w:rsid w:val="00533198"/>
    <w:rsid w:val="005333A0"/>
    <w:rsid w:val="005335BD"/>
    <w:rsid w:val="0053369B"/>
    <w:rsid w:val="00533746"/>
    <w:rsid w:val="0053385D"/>
    <w:rsid w:val="00533BD7"/>
    <w:rsid w:val="00533CC4"/>
    <w:rsid w:val="00533D28"/>
    <w:rsid w:val="0053404C"/>
    <w:rsid w:val="005342EA"/>
    <w:rsid w:val="005344D3"/>
    <w:rsid w:val="005349B6"/>
    <w:rsid w:val="00534C17"/>
    <w:rsid w:val="00534EE4"/>
    <w:rsid w:val="00534F2E"/>
    <w:rsid w:val="0053507B"/>
    <w:rsid w:val="00535178"/>
    <w:rsid w:val="0053595A"/>
    <w:rsid w:val="00535B69"/>
    <w:rsid w:val="00535C08"/>
    <w:rsid w:val="00535EFB"/>
    <w:rsid w:val="00536093"/>
    <w:rsid w:val="00536355"/>
    <w:rsid w:val="00536537"/>
    <w:rsid w:val="00536894"/>
    <w:rsid w:val="005369B4"/>
    <w:rsid w:val="00536ED9"/>
    <w:rsid w:val="00537011"/>
    <w:rsid w:val="00537218"/>
    <w:rsid w:val="0053756A"/>
    <w:rsid w:val="00537620"/>
    <w:rsid w:val="00537667"/>
    <w:rsid w:val="005377A6"/>
    <w:rsid w:val="005377C7"/>
    <w:rsid w:val="00537831"/>
    <w:rsid w:val="00537CC7"/>
    <w:rsid w:val="00537CEB"/>
    <w:rsid w:val="00537E44"/>
    <w:rsid w:val="00540471"/>
    <w:rsid w:val="005404C1"/>
    <w:rsid w:val="00540642"/>
    <w:rsid w:val="00540759"/>
    <w:rsid w:val="00540816"/>
    <w:rsid w:val="00540DC4"/>
    <w:rsid w:val="00541637"/>
    <w:rsid w:val="00541757"/>
    <w:rsid w:val="0054177D"/>
    <w:rsid w:val="00541888"/>
    <w:rsid w:val="0054188F"/>
    <w:rsid w:val="00541A2A"/>
    <w:rsid w:val="00541E8D"/>
    <w:rsid w:val="00542635"/>
    <w:rsid w:val="00542687"/>
    <w:rsid w:val="005428AE"/>
    <w:rsid w:val="00542D79"/>
    <w:rsid w:val="00542E98"/>
    <w:rsid w:val="00542F13"/>
    <w:rsid w:val="00542F5B"/>
    <w:rsid w:val="005430EA"/>
    <w:rsid w:val="0054318E"/>
    <w:rsid w:val="005434C7"/>
    <w:rsid w:val="005434E1"/>
    <w:rsid w:val="00543529"/>
    <w:rsid w:val="00543853"/>
    <w:rsid w:val="00543917"/>
    <w:rsid w:val="00543B08"/>
    <w:rsid w:val="00543D36"/>
    <w:rsid w:val="00543DC2"/>
    <w:rsid w:val="00544695"/>
    <w:rsid w:val="005448B7"/>
    <w:rsid w:val="0054499B"/>
    <w:rsid w:val="00544EA8"/>
    <w:rsid w:val="00545102"/>
    <w:rsid w:val="0054535A"/>
    <w:rsid w:val="00545412"/>
    <w:rsid w:val="005454AE"/>
    <w:rsid w:val="005454DD"/>
    <w:rsid w:val="00545521"/>
    <w:rsid w:val="00545929"/>
    <w:rsid w:val="00545BE4"/>
    <w:rsid w:val="00545C6A"/>
    <w:rsid w:val="00545CF5"/>
    <w:rsid w:val="005460FD"/>
    <w:rsid w:val="00546731"/>
    <w:rsid w:val="0054673F"/>
    <w:rsid w:val="005468EF"/>
    <w:rsid w:val="00546AB2"/>
    <w:rsid w:val="00546ABE"/>
    <w:rsid w:val="00546D82"/>
    <w:rsid w:val="00546E9A"/>
    <w:rsid w:val="0054703F"/>
    <w:rsid w:val="005472AF"/>
    <w:rsid w:val="0054731E"/>
    <w:rsid w:val="005475F6"/>
    <w:rsid w:val="00547E3B"/>
    <w:rsid w:val="00547E71"/>
    <w:rsid w:val="00547FE8"/>
    <w:rsid w:val="00550233"/>
    <w:rsid w:val="005502F2"/>
    <w:rsid w:val="005505CE"/>
    <w:rsid w:val="0055065D"/>
    <w:rsid w:val="00550793"/>
    <w:rsid w:val="005509A1"/>
    <w:rsid w:val="00550B94"/>
    <w:rsid w:val="00550C61"/>
    <w:rsid w:val="00550CCB"/>
    <w:rsid w:val="00551011"/>
    <w:rsid w:val="00551070"/>
    <w:rsid w:val="005511DE"/>
    <w:rsid w:val="005512DD"/>
    <w:rsid w:val="00551496"/>
    <w:rsid w:val="00551568"/>
    <w:rsid w:val="00551572"/>
    <w:rsid w:val="005517BD"/>
    <w:rsid w:val="00551885"/>
    <w:rsid w:val="00551ACF"/>
    <w:rsid w:val="00551CC5"/>
    <w:rsid w:val="00552092"/>
    <w:rsid w:val="005520DD"/>
    <w:rsid w:val="00552319"/>
    <w:rsid w:val="005527EA"/>
    <w:rsid w:val="00552870"/>
    <w:rsid w:val="005528D5"/>
    <w:rsid w:val="00552A89"/>
    <w:rsid w:val="00552D17"/>
    <w:rsid w:val="00552FA0"/>
    <w:rsid w:val="00553600"/>
    <w:rsid w:val="00553866"/>
    <w:rsid w:val="00553892"/>
    <w:rsid w:val="00553C33"/>
    <w:rsid w:val="00553C4D"/>
    <w:rsid w:val="00553D6D"/>
    <w:rsid w:val="00553DA8"/>
    <w:rsid w:val="00553E37"/>
    <w:rsid w:val="00553F5B"/>
    <w:rsid w:val="005543DB"/>
    <w:rsid w:val="005543F8"/>
    <w:rsid w:val="00554450"/>
    <w:rsid w:val="0055446A"/>
    <w:rsid w:val="0055449E"/>
    <w:rsid w:val="005548AF"/>
    <w:rsid w:val="005549C4"/>
    <w:rsid w:val="00554D33"/>
    <w:rsid w:val="00554E9D"/>
    <w:rsid w:val="00555130"/>
    <w:rsid w:val="00555294"/>
    <w:rsid w:val="00555637"/>
    <w:rsid w:val="00555767"/>
    <w:rsid w:val="00555932"/>
    <w:rsid w:val="00555AD5"/>
    <w:rsid w:val="00555D8C"/>
    <w:rsid w:val="00555F75"/>
    <w:rsid w:val="00555FD4"/>
    <w:rsid w:val="00556390"/>
    <w:rsid w:val="00556398"/>
    <w:rsid w:val="005566BE"/>
    <w:rsid w:val="005566D4"/>
    <w:rsid w:val="005566E1"/>
    <w:rsid w:val="005567D7"/>
    <w:rsid w:val="00556B48"/>
    <w:rsid w:val="00556CD0"/>
    <w:rsid w:val="00556D59"/>
    <w:rsid w:val="0055733A"/>
    <w:rsid w:val="00557882"/>
    <w:rsid w:val="00557D09"/>
    <w:rsid w:val="00557F9C"/>
    <w:rsid w:val="0056022F"/>
    <w:rsid w:val="00560643"/>
    <w:rsid w:val="0056085A"/>
    <w:rsid w:val="00560862"/>
    <w:rsid w:val="005608ED"/>
    <w:rsid w:val="00560B33"/>
    <w:rsid w:val="00560D25"/>
    <w:rsid w:val="00560E28"/>
    <w:rsid w:val="005610E6"/>
    <w:rsid w:val="005611E4"/>
    <w:rsid w:val="005612EC"/>
    <w:rsid w:val="00561317"/>
    <w:rsid w:val="005615AE"/>
    <w:rsid w:val="00561616"/>
    <w:rsid w:val="00561662"/>
    <w:rsid w:val="00561672"/>
    <w:rsid w:val="00561962"/>
    <w:rsid w:val="00561B65"/>
    <w:rsid w:val="00561B9A"/>
    <w:rsid w:val="00561C10"/>
    <w:rsid w:val="00561C75"/>
    <w:rsid w:val="00561D52"/>
    <w:rsid w:val="00561D66"/>
    <w:rsid w:val="005625EB"/>
    <w:rsid w:val="0056292E"/>
    <w:rsid w:val="00562978"/>
    <w:rsid w:val="005629A6"/>
    <w:rsid w:val="00562AC8"/>
    <w:rsid w:val="00562C0C"/>
    <w:rsid w:val="00562FA6"/>
    <w:rsid w:val="00562FA8"/>
    <w:rsid w:val="00563375"/>
    <w:rsid w:val="005634E1"/>
    <w:rsid w:val="00563538"/>
    <w:rsid w:val="0056355E"/>
    <w:rsid w:val="0056362B"/>
    <w:rsid w:val="005636E1"/>
    <w:rsid w:val="00563700"/>
    <w:rsid w:val="00563960"/>
    <w:rsid w:val="00563BE1"/>
    <w:rsid w:val="00563CBA"/>
    <w:rsid w:val="00563CBD"/>
    <w:rsid w:val="00563FCF"/>
    <w:rsid w:val="00564203"/>
    <w:rsid w:val="005643CD"/>
    <w:rsid w:val="005645BA"/>
    <w:rsid w:val="00564763"/>
    <w:rsid w:val="00564850"/>
    <w:rsid w:val="00564A61"/>
    <w:rsid w:val="00564B3A"/>
    <w:rsid w:val="00564C57"/>
    <w:rsid w:val="00564C87"/>
    <w:rsid w:val="00564CCD"/>
    <w:rsid w:val="00564DB1"/>
    <w:rsid w:val="005650AB"/>
    <w:rsid w:val="00565131"/>
    <w:rsid w:val="00565156"/>
    <w:rsid w:val="005651C1"/>
    <w:rsid w:val="005652AF"/>
    <w:rsid w:val="00565388"/>
    <w:rsid w:val="00565A15"/>
    <w:rsid w:val="00565CFE"/>
    <w:rsid w:val="005661CE"/>
    <w:rsid w:val="005662D5"/>
    <w:rsid w:val="00566300"/>
    <w:rsid w:val="00566310"/>
    <w:rsid w:val="00566414"/>
    <w:rsid w:val="005665C9"/>
    <w:rsid w:val="0056660C"/>
    <w:rsid w:val="005667F5"/>
    <w:rsid w:val="0056695F"/>
    <w:rsid w:val="00566A7E"/>
    <w:rsid w:val="00566B2B"/>
    <w:rsid w:val="00567169"/>
    <w:rsid w:val="005674F0"/>
    <w:rsid w:val="005677A3"/>
    <w:rsid w:val="00567AB3"/>
    <w:rsid w:val="00567E48"/>
    <w:rsid w:val="00567EA8"/>
    <w:rsid w:val="00567EBB"/>
    <w:rsid w:val="00570270"/>
    <w:rsid w:val="005706A5"/>
    <w:rsid w:val="005709ED"/>
    <w:rsid w:val="00570BB3"/>
    <w:rsid w:val="00570EB4"/>
    <w:rsid w:val="00570F4A"/>
    <w:rsid w:val="0057117D"/>
    <w:rsid w:val="0057147C"/>
    <w:rsid w:val="0057153B"/>
    <w:rsid w:val="00571605"/>
    <w:rsid w:val="005717B8"/>
    <w:rsid w:val="00571AAF"/>
    <w:rsid w:val="00571BCC"/>
    <w:rsid w:val="00571C88"/>
    <w:rsid w:val="00572075"/>
    <w:rsid w:val="0057223B"/>
    <w:rsid w:val="005724C4"/>
    <w:rsid w:val="00572659"/>
    <w:rsid w:val="005729FF"/>
    <w:rsid w:val="00572B97"/>
    <w:rsid w:val="00572CC4"/>
    <w:rsid w:val="00572D99"/>
    <w:rsid w:val="00572DC4"/>
    <w:rsid w:val="00572DD1"/>
    <w:rsid w:val="00572F7B"/>
    <w:rsid w:val="005730C5"/>
    <w:rsid w:val="0057357B"/>
    <w:rsid w:val="00573ADA"/>
    <w:rsid w:val="00573FB9"/>
    <w:rsid w:val="0057412A"/>
    <w:rsid w:val="00574886"/>
    <w:rsid w:val="005748D9"/>
    <w:rsid w:val="0057496B"/>
    <w:rsid w:val="00574B19"/>
    <w:rsid w:val="00574C1C"/>
    <w:rsid w:val="00574D56"/>
    <w:rsid w:val="00574FD2"/>
    <w:rsid w:val="005750BD"/>
    <w:rsid w:val="00575399"/>
    <w:rsid w:val="00575544"/>
    <w:rsid w:val="00575594"/>
    <w:rsid w:val="005755AF"/>
    <w:rsid w:val="00575835"/>
    <w:rsid w:val="00575897"/>
    <w:rsid w:val="0057592B"/>
    <w:rsid w:val="005759A0"/>
    <w:rsid w:val="00575B5F"/>
    <w:rsid w:val="00575BB4"/>
    <w:rsid w:val="005763D0"/>
    <w:rsid w:val="005766AA"/>
    <w:rsid w:val="0057681C"/>
    <w:rsid w:val="00576947"/>
    <w:rsid w:val="00576B36"/>
    <w:rsid w:val="00576B80"/>
    <w:rsid w:val="00576F23"/>
    <w:rsid w:val="005771D1"/>
    <w:rsid w:val="005772EB"/>
    <w:rsid w:val="005773EF"/>
    <w:rsid w:val="0057746F"/>
    <w:rsid w:val="005774EE"/>
    <w:rsid w:val="0057762E"/>
    <w:rsid w:val="005776B1"/>
    <w:rsid w:val="005777D7"/>
    <w:rsid w:val="005777EF"/>
    <w:rsid w:val="00577C31"/>
    <w:rsid w:val="00577C65"/>
    <w:rsid w:val="00577C6C"/>
    <w:rsid w:val="00577D16"/>
    <w:rsid w:val="00577E88"/>
    <w:rsid w:val="0058015B"/>
    <w:rsid w:val="0058029E"/>
    <w:rsid w:val="0058032A"/>
    <w:rsid w:val="005806F7"/>
    <w:rsid w:val="005808B3"/>
    <w:rsid w:val="00580A89"/>
    <w:rsid w:val="0058137B"/>
    <w:rsid w:val="00581469"/>
    <w:rsid w:val="005814B9"/>
    <w:rsid w:val="00581B7D"/>
    <w:rsid w:val="00581B83"/>
    <w:rsid w:val="00581CB7"/>
    <w:rsid w:val="00581CBF"/>
    <w:rsid w:val="00582068"/>
    <w:rsid w:val="00582147"/>
    <w:rsid w:val="0058220D"/>
    <w:rsid w:val="00582263"/>
    <w:rsid w:val="0058287C"/>
    <w:rsid w:val="005828F3"/>
    <w:rsid w:val="00582DA1"/>
    <w:rsid w:val="00582FD8"/>
    <w:rsid w:val="00583000"/>
    <w:rsid w:val="0058308B"/>
    <w:rsid w:val="00583134"/>
    <w:rsid w:val="00583299"/>
    <w:rsid w:val="0058378A"/>
    <w:rsid w:val="005839A9"/>
    <w:rsid w:val="00583D4E"/>
    <w:rsid w:val="00583F9D"/>
    <w:rsid w:val="005841B4"/>
    <w:rsid w:val="005843F8"/>
    <w:rsid w:val="005844D5"/>
    <w:rsid w:val="005844FC"/>
    <w:rsid w:val="0058495F"/>
    <w:rsid w:val="00584A2B"/>
    <w:rsid w:val="00584BDB"/>
    <w:rsid w:val="00584CB9"/>
    <w:rsid w:val="00584D1E"/>
    <w:rsid w:val="00584DAC"/>
    <w:rsid w:val="00584E3E"/>
    <w:rsid w:val="00584E71"/>
    <w:rsid w:val="00584F70"/>
    <w:rsid w:val="005853C9"/>
    <w:rsid w:val="00585414"/>
    <w:rsid w:val="0058554A"/>
    <w:rsid w:val="0058556F"/>
    <w:rsid w:val="00585978"/>
    <w:rsid w:val="005859B3"/>
    <w:rsid w:val="00585EF5"/>
    <w:rsid w:val="0058612C"/>
    <w:rsid w:val="005867E2"/>
    <w:rsid w:val="00586C64"/>
    <w:rsid w:val="00586D3B"/>
    <w:rsid w:val="00587033"/>
    <w:rsid w:val="005870F4"/>
    <w:rsid w:val="00587198"/>
    <w:rsid w:val="0058731A"/>
    <w:rsid w:val="005877A0"/>
    <w:rsid w:val="00587F88"/>
    <w:rsid w:val="005900E9"/>
    <w:rsid w:val="00590188"/>
    <w:rsid w:val="005902F9"/>
    <w:rsid w:val="00590423"/>
    <w:rsid w:val="005906A0"/>
    <w:rsid w:val="00590783"/>
    <w:rsid w:val="00590B17"/>
    <w:rsid w:val="00590F09"/>
    <w:rsid w:val="00590F21"/>
    <w:rsid w:val="005912A4"/>
    <w:rsid w:val="00591648"/>
    <w:rsid w:val="00591987"/>
    <w:rsid w:val="00591B41"/>
    <w:rsid w:val="0059202E"/>
    <w:rsid w:val="00592143"/>
    <w:rsid w:val="005928BB"/>
    <w:rsid w:val="00592E2F"/>
    <w:rsid w:val="00592FC0"/>
    <w:rsid w:val="00593088"/>
    <w:rsid w:val="0059314F"/>
    <w:rsid w:val="00593280"/>
    <w:rsid w:val="00593461"/>
    <w:rsid w:val="0059394A"/>
    <w:rsid w:val="0059399F"/>
    <w:rsid w:val="00593BD6"/>
    <w:rsid w:val="0059404B"/>
    <w:rsid w:val="005941E5"/>
    <w:rsid w:val="0059432C"/>
    <w:rsid w:val="00594406"/>
    <w:rsid w:val="00594778"/>
    <w:rsid w:val="00594B15"/>
    <w:rsid w:val="00594B95"/>
    <w:rsid w:val="00594BEE"/>
    <w:rsid w:val="00594DB7"/>
    <w:rsid w:val="00594FEA"/>
    <w:rsid w:val="005953AA"/>
    <w:rsid w:val="005953EE"/>
    <w:rsid w:val="0059550E"/>
    <w:rsid w:val="005955C5"/>
    <w:rsid w:val="005956EC"/>
    <w:rsid w:val="0059579A"/>
    <w:rsid w:val="00595D18"/>
    <w:rsid w:val="005965F2"/>
    <w:rsid w:val="00596624"/>
    <w:rsid w:val="00596C73"/>
    <w:rsid w:val="00596E1D"/>
    <w:rsid w:val="0059728F"/>
    <w:rsid w:val="00597390"/>
    <w:rsid w:val="005973C2"/>
    <w:rsid w:val="00597599"/>
    <w:rsid w:val="005975F9"/>
    <w:rsid w:val="0059788D"/>
    <w:rsid w:val="005979AD"/>
    <w:rsid w:val="005979FB"/>
    <w:rsid w:val="00597ABA"/>
    <w:rsid w:val="00597CD1"/>
    <w:rsid w:val="00597CD9"/>
    <w:rsid w:val="00597E43"/>
    <w:rsid w:val="00597E99"/>
    <w:rsid w:val="005A02E8"/>
    <w:rsid w:val="005A03FC"/>
    <w:rsid w:val="005A0424"/>
    <w:rsid w:val="005A0C77"/>
    <w:rsid w:val="005A10AE"/>
    <w:rsid w:val="005A15CD"/>
    <w:rsid w:val="005A16B3"/>
    <w:rsid w:val="005A16BE"/>
    <w:rsid w:val="005A1779"/>
    <w:rsid w:val="005A17E0"/>
    <w:rsid w:val="005A1A99"/>
    <w:rsid w:val="005A1BC4"/>
    <w:rsid w:val="005A1DC2"/>
    <w:rsid w:val="005A23C1"/>
    <w:rsid w:val="005A24F6"/>
    <w:rsid w:val="005A2588"/>
    <w:rsid w:val="005A25FD"/>
    <w:rsid w:val="005A269B"/>
    <w:rsid w:val="005A2806"/>
    <w:rsid w:val="005A28BC"/>
    <w:rsid w:val="005A2A8D"/>
    <w:rsid w:val="005A2BFC"/>
    <w:rsid w:val="005A2F44"/>
    <w:rsid w:val="005A2FEE"/>
    <w:rsid w:val="005A30E5"/>
    <w:rsid w:val="005A334B"/>
    <w:rsid w:val="005A3A1B"/>
    <w:rsid w:val="005A3A84"/>
    <w:rsid w:val="005A3A8D"/>
    <w:rsid w:val="005A3AB4"/>
    <w:rsid w:val="005A3BE8"/>
    <w:rsid w:val="005A41B7"/>
    <w:rsid w:val="005A429F"/>
    <w:rsid w:val="005A44D4"/>
    <w:rsid w:val="005A45BD"/>
    <w:rsid w:val="005A46CD"/>
    <w:rsid w:val="005A4785"/>
    <w:rsid w:val="005A4C9E"/>
    <w:rsid w:val="005A4EC3"/>
    <w:rsid w:val="005A4ED5"/>
    <w:rsid w:val="005A5098"/>
    <w:rsid w:val="005A58AD"/>
    <w:rsid w:val="005A5E31"/>
    <w:rsid w:val="005A5E79"/>
    <w:rsid w:val="005A6057"/>
    <w:rsid w:val="005A6079"/>
    <w:rsid w:val="005A61BF"/>
    <w:rsid w:val="005A625B"/>
    <w:rsid w:val="005A64CD"/>
    <w:rsid w:val="005A64F8"/>
    <w:rsid w:val="005A65CA"/>
    <w:rsid w:val="005A66FC"/>
    <w:rsid w:val="005A69AE"/>
    <w:rsid w:val="005A6D61"/>
    <w:rsid w:val="005A773B"/>
    <w:rsid w:val="005A79BA"/>
    <w:rsid w:val="005A7B91"/>
    <w:rsid w:val="005B00ED"/>
    <w:rsid w:val="005B03C9"/>
    <w:rsid w:val="005B04C6"/>
    <w:rsid w:val="005B053D"/>
    <w:rsid w:val="005B0549"/>
    <w:rsid w:val="005B0575"/>
    <w:rsid w:val="005B079F"/>
    <w:rsid w:val="005B08A6"/>
    <w:rsid w:val="005B0B41"/>
    <w:rsid w:val="005B0CFF"/>
    <w:rsid w:val="005B0D3E"/>
    <w:rsid w:val="005B0E90"/>
    <w:rsid w:val="005B1323"/>
    <w:rsid w:val="005B163F"/>
    <w:rsid w:val="005B1747"/>
    <w:rsid w:val="005B17FF"/>
    <w:rsid w:val="005B1835"/>
    <w:rsid w:val="005B1919"/>
    <w:rsid w:val="005B19F5"/>
    <w:rsid w:val="005B1D3B"/>
    <w:rsid w:val="005B20E3"/>
    <w:rsid w:val="005B269D"/>
    <w:rsid w:val="005B27DD"/>
    <w:rsid w:val="005B2871"/>
    <w:rsid w:val="005B28F7"/>
    <w:rsid w:val="005B2912"/>
    <w:rsid w:val="005B2B21"/>
    <w:rsid w:val="005B2CB6"/>
    <w:rsid w:val="005B2CE9"/>
    <w:rsid w:val="005B2F17"/>
    <w:rsid w:val="005B3071"/>
    <w:rsid w:val="005B30DE"/>
    <w:rsid w:val="005B30F6"/>
    <w:rsid w:val="005B313E"/>
    <w:rsid w:val="005B31AC"/>
    <w:rsid w:val="005B331F"/>
    <w:rsid w:val="005B3532"/>
    <w:rsid w:val="005B3929"/>
    <w:rsid w:val="005B3EDD"/>
    <w:rsid w:val="005B4044"/>
    <w:rsid w:val="005B4299"/>
    <w:rsid w:val="005B4427"/>
    <w:rsid w:val="005B48A5"/>
    <w:rsid w:val="005B4A04"/>
    <w:rsid w:val="005B4A4C"/>
    <w:rsid w:val="005B4D80"/>
    <w:rsid w:val="005B4F6E"/>
    <w:rsid w:val="005B4FA6"/>
    <w:rsid w:val="005B4FFE"/>
    <w:rsid w:val="005B5059"/>
    <w:rsid w:val="005B51C2"/>
    <w:rsid w:val="005B5254"/>
    <w:rsid w:val="005B58C8"/>
    <w:rsid w:val="005B5AF1"/>
    <w:rsid w:val="005B5AFF"/>
    <w:rsid w:val="005B5B74"/>
    <w:rsid w:val="005B5BAC"/>
    <w:rsid w:val="005B5DE1"/>
    <w:rsid w:val="005B5DF8"/>
    <w:rsid w:val="005B643F"/>
    <w:rsid w:val="005B65DE"/>
    <w:rsid w:val="005B6607"/>
    <w:rsid w:val="005B66A1"/>
    <w:rsid w:val="005B67DA"/>
    <w:rsid w:val="005B6D24"/>
    <w:rsid w:val="005B6D3B"/>
    <w:rsid w:val="005B70F8"/>
    <w:rsid w:val="005B73DC"/>
    <w:rsid w:val="005B74AF"/>
    <w:rsid w:val="005B7628"/>
    <w:rsid w:val="005B7698"/>
    <w:rsid w:val="005B7796"/>
    <w:rsid w:val="005B7922"/>
    <w:rsid w:val="005B7B77"/>
    <w:rsid w:val="005B7CC1"/>
    <w:rsid w:val="005B7D1D"/>
    <w:rsid w:val="005B7D56"/>
    <w:rsid w:val="005B7FBC"/>
    <w:rsid w:val="005C0103"/>
    <w:rsid w:val="005C01A9"/>
    <w:rsid w:val="005C042B"/>
    <w:rsid w:val="005C043E"/>
    <w:rsid w:val="005C04D9"/>
    <w:rsid w:val="005C05FD"/>
    <w:rsid w:val="005C0984"/>
    <w:rsid w:val="005C09E8"/>
    <w:rsid w:val="005C0D59"/>
    <w:rsid w:val="005C0FCD"/>
    <w:rsid w:val="005C1348"/>
    <w:rsid w:val="005C1807"/>
    <w:rsid w:val="005C18B5"/>
    <w:rsid w:val="005C1930"/>
    <w:rsid w:val="005C1F00"/>
    <w:rsid w:val="005C2061"/>
    <w:rsid w:val="005C2152"/>
    <w:rsid w:val="005C2A58"/>
    <w:rsid w:val="005C2C26"/>
    <w:rsid w:val="005C2DDB"/>
    <w:rsid w:val="005C2FC2"/>
    <w:rsid w:val="005C30D2"/>
    <w:rsid w:val="005C313D"/>
    <w:rsid w:val="005C35C6"/>
    <w:rsid w:val="005C38EF"/>
    <w:rsid w:val="005C3CE9"/>
    <w:rsid w:val="005C3DB0"/>
    <w:rsid w:val="005C3E08"/>
    <w:rsid w:val="005C3F1C"/>
    <w:rsid w:val="005C4167"/>
    <w:rsid w:val="005C41BF"/>
    <w:rsid w:val="005C42D6"/>
    <w:rsid w:val="005C464E"/>
    <w:rsid w:val="005C4862"/>
    <w:rsid w:val="005C49F3"/>
    <w:rsid w:val="005C4CC4"/>
    <w:rsid w:val="005C4F08"/>
    <w:rsid w:val="005C528F"/>
    <w:rsid w:val="005C5542"/>
    <w:rsid w:val="005C5945"/>
    <w:rsid w:val="005C59BA"/>
    <w:rsid w:val="005C5A68"/>
    <w:rsid w:val="005C5C18"/>
    <w:rsid w:val="005C5C41"/>
    <w:rsid w:val="005C5CDC"/>
    <w:rsid w:val="005C5F73"/>
    <w:rsid w:val="005C60CE"/>
    <w:rsid w:val="005C6221"/>
    <w:rsid w:val="005C6303"/>
    <w:rsid w:val="005C6362"/>
    <w:rsid w:val="005C6A1B"/>
    <w:rsid w:val="005C6AD4"/>
    <w:rsid w:val="005C6F81"/>
    <w:rsid w:val="005C70D1"/>
    <w:rsid w:val="005C729A"/>
    <w:rsid w:val="005C768B"/>
    <w:rsid w:val="005C78D7"/>
    <w:rsid w:val="005C7908"/>
    <w:rsid w:val="005C7C07"/>
    <w:rsid w:val="005C7E2E"/>
    <w:rsid w:val="005C7E36"/>
    <w:rsid w:val="005C7FD3"/>
    <w:rsid w:val="005C7FF8"/>
    <w:rsid w:val="005D035D"/>
    <w:rsid w:val="005D03BA"/>
    <w:rsid w:val="005D0783"/>
    <w:rsid w:val="005D080A"/>
    <w:rsid w:val="005D0834"/>
    <w:rsid w:val="005D0A71"/>
    <w:rsid w:val="005D0AE5"/>
    <w:rsid w:val="005D0D76"/>
    <w:rsid w:val="005D0F4C"/>
    <w:rsid w:val="005D0F5A"/>
    <w:rsid w:val="005D1040"/>
    <w:rsid w:val="005D117A"/>
    <w:rsid w:val="005D1226"/>
    <w:rsid w:val="005D16A8"/>
    <w:rsid w:val="005D191C"/>
    <w:rsid w:val="005D1A45"/>
    <w:rsid w:val="005D1B92"/>
    <w:rsid w:val="005D1C0E"/>
    <w:rsid w:val="005D1C84"/>
    <w:rsid w:val="005D1DFC"/>
    <w:rsid w:val="005D21E8"/>
    <w:rsid w:val="005D2258"/>
    <w:rsid w:val="005D22AC"/>
    <w:rsid w:val="005D234C"/>
    <w:rsid w:val="005D26B2"/>
    <w:rsid w:val="005D26BF"/>
    <w:rsid w:val="005D27A9"/>
    <w:rsid w:val="005D27C6"/>
    <w:rsid w:val="005D27D0"/>
    <w:rsid w:val="005D2885"/>
    <w:rsid w:val="005D2C47"/>
    <w:rsid w:val="005D2DB5"/>
    <w:rsid w:val="005D2EDA"/>
    <w:rsid w:val="005D3A62"/>
    <w:rsid w:val="005D3B8A"/>
    <w:rsid w:val="005D3BEA"/>
    <w:rsid w:val="005D3CD7"/>
    <w:rsid w:val="005D3F57"/>
    <w:rsid w:val="005D3FD0"/>
    <w:rsid w:val="005D43BC"/>
    <w:rsid w:val="005D46F0"/>
    <w:rsid w:val="005D48D5"/>
    <w:rsid w:val="005D4A91"/>
    <w:rsid w:val="005D4DF7"/>
    <w:rsid w:val="005D5129"/>
    <w:rsid w:val="005D57B7"/>
    <w:rsid w:val="005D5925"/>
    <w:rsid w:val="005D5AF9"/>
    <w:rsid w:val="005D5C40"/>
    <w:rsid w:val="005D5D8D"/>
    <w:rsid w:val="005D5E3B"/>
    <w:rsid w:val="005D5E62"/>
    <w:rsid w:val="005D6009"/>
    <w:rsid w:val="005D6106"/>
    <w:rsid w:val="005D618E"/>
    <w:rsid w:val="005D62F3"/>
    <w:rsid w:val="005D6527"/>
    <w:rsid w:val="005D680E"/>
    <w:rsid w:val="005D6ABB"/>
    <w:rsid w:val="005D6AE8"/>
    <w:rsid w:val="005D6BE9"/>
    <w:rsid w:val="005D7329"/>
    <w:rsid w:val="005D7374"/>
    <w:rsid w:val="005D739F"/>
    <w:rsid w:val="005D75B1"/>
    <w:rsid w:val="005D75D8"/>
    <w:rsid w:val="005D760B"/>
    <w:rsid w:val="005D772D"/>
    <w:rsid w:val="005D7D20"/>
    <w:rsid w:val="005E001F"/>
    <w:rsid w:val="005E00D1"/>
    <w:rsid w:val="005E022C"/>
    <w:rsid w:val="005E0379"/>
    <w:rsid w:val="005E0389"/>
    <w:rsid w:val="005E047D"/>
    <w:rsid w:val="005E05E1"/>
    <w:rsid w:val="005E05FF"/>
    <w:rsid w:val="005E0AB7"/>
    <w:rsid w:val="005E0C6A"/>
    <w:rsid w:val="005E0C82"/>
    <w:rsid w:val="005E0D24"/>
    <w:rsid w:val="005E0D82"/>
    <w:rsid w:val="005E0ED3"/>
    <w:rsid w:val="005E11A2"/>
    <w:rsid w:val="005E12BA"/>
    <w:rsid w:val="005E12D0"/>
    <w:rsid w:val="005E1730"/>
    <w:rsid w:val="005E175B"/>
    <w:rsid w:val="005E19B2"/>
    <w:rsid w:val="005E1AAB"/>
    <w:rsid w:val="005E1C66"/>
    <w:rsid w:val="005E1DA6"/>
    <w:rsid w:val="005E1DB5"/>
    <w:rsid w:val="005E1E3F"/>
    <w:rsid w:val="005E20D6"/>
    <w:rsid w:val="005E2122"/>
    <w:rsid w:val="005E25E1"/>
    <w:rsid w:val="005E27E8"/>
    <w:rsid w:val="005E280A"/>
    <w:rsid w:val="005E2BA8"/>
    <w:rsid w:val="005E2E69"/>
    <w:rsid w:val="005E312B"/>
    <w:rsid w:val="005E3245"/>
    <w:rsid w:val="005E3855"/>
    <w:rsid w:val="005E394C"/>
    <w:rsid w:val="005E39AC"/>
    <w:rsid w:val="005E3B4F"/>
    <w:rsid w:val="005E3CF9"/>
    <w:rsid w:val="005E3FD2"/>
    <w:rsid w:val="005E4003"/>
    <w:rsid w:val="005E40A7"/>
    <w:rsid w:val="005E4386"/>
    <w:rsid w:val="005E44BE"/>
    <w:rsid w:val="005E480A"/>
    <w:rsid w:val="005E4911"/>
    <w:rsid w:val="005E4A1A"/>
    <w:rsid w:val="005E4A3D"/>
    <w:rsid w:val="005E4A9E"/>
    <w:rsid w:val="005E4BFD"/>
    <w:rsid w:val="005E4F37"/>
    <w:rsid w:val="005E4F62"/>
    <w:rsid w:val="005E50A1"/>
    <w:rsid w:val="005E5210"/>
    <w:rsid w:val="005E5428"/>
    <w:rsid w:val="005E593C"/>
    <w:rsid w:val="005E5CB2"/>
    <w:rsid w:val="005E5CDF"/>
    <w:rsid w:val="005E5E23"/>
    <w:rsid w:val="005E6014"/>
    <w:rsid w:val="005E655B"/>
    <w:rsid w:val="005E6C42"/>
    <w:rsid w:val="005E6CBC"/>
    <w:rsid w:val="005E6D10"/>
    <w:rsid w:val="005E6EC7"/>
    <w:rsid w:val="005E6EEA"/>
    <w:rsid w:val="005E6F8D"/>
    <w:rsid w:val="005E7028"/>
    <w:rsid w:val="005E7073"/>
    <w:rsid w:val="005E70B3"/>
    <w:rsid w:val="005E74FB"/>
    <w:rsid w:val="005E77E4"/>
    <w:rsid w:val="005E7B57"/>
    <w:rsid w:val="005E7C6E"/>
    <w:rsid w:val="005E7DF4"/>
    <w:rsid w:val="005E7E44"/>
    <w:rsid w:val="005E7E47"/>
    <w:rsid w:val="005F06CC"/>
    <w:rsid w:val="005F07A0"/>
    <w:rsid w:val="005F0BEA"/>
    <w:rsid w:val="005F0D0D"/>
    <w:rsid w:val="005F0F3C"/>
    <w:rsid w:val="005F105D"/>
    <w:rsid w:val="005F133D"/>
    <w:rsid w:val="005F141B"/>
    <w:rsid w:val="005F152D"/>
    <w:rsid w:val="005F1A4F"/>
    <w:rsid w:val="005F2056"/>
    <w:rsid w:val="005F21D6"/>
    <w:rsid w:val="005F22B1"/>
    <w:rsid w:val="005F22E7"/>
    <w:rsid w:val="005F24CD"/>
    <w:rsid w:val="005F257B"/>
    <w:rsid w:val="005F2799"/>
    <w:rsid w:val="005F2BA9"/>
    <w:rsid w:val="005F3242"/>
    <w:rsid w:val="005F348D"/>
    <w:rsid w:val="005F3734"/>
    <w:rsid w:val="005F377B"/>
    <w:rsid w:val="005F3787"/>
    <w:rsid w:val="005F38BB"/>
    <w:rsid w:val="005F3AA2"/>
    <w:rsid w:val="005F3BA6"/>
    <w:rsid w:val="005F3CA9"/>
    <w:rsid w:val="005F41F4"/>
    <w:rsid w:val="005F425A"/>
    <w:rsid w:val="005F425C"/>
    <w:rsid w:val="005F481E"/>
    <w:rsid w:val="005F4A36"/>
    <w:rsid w:val="005F4AB4"/>
    <w:rsid w:val="005F4B3A"/>
    <w:rsid w:val="005F4BA6"/>
    <w:rsid w:val="005F4D22"/>
    <w:rsid w:val="005F4DEF"/>
    <w:rsid w:val="005F4FD5"/>
    <w:rsid w:val="005F562B"/>
    <w:rsid w:val="005F5B3B"/>
    <w:rsid w:val="005F5BAD"/>
    <w:rsid w:val="005F5CD3"/>
    <w:rsid w:val="005F5E57"/>
    <w:rsid w:val="005F5F07"/>
    <w:rsid w:val="005F6116"/>
    <w:rsid w:val="005F6265"/>
    <w:rsid w:val="005F6818"/>
    <w:rsid w:val="005F6D08"/>
    <w:rsid w:val="005F72BE"/>
    <w:rsid w:val="005F7354"/>
    <w:rsid w:val="005F7990"/>
    <w:rsid w:val="005F7B45"/>
    <w:rsid w:val="005F7E34"/>
    <w:rsid w:val="00600014"/>
    <w:rsid w:val="00600020"/>
    <w:rsid w:val="006000EB"/>
    <w:rsid w:val="0060014E"/>
    <w:rsid w:val="0060015B"/>
    <w:rsid w:val="0060016B"/>
    <w:rsid w:val="006001D9"/>
    <w:rsid w:val="0060048F"/>
    <w:rsid w:val="0060067D"/>
    <w:rsid w:val="00600C25"/>
    <w:rsid w:val="006010F9"/>
    <w:rsid w:val="00601194"/>
    <w:rsid w:val="006011C0"/>
    <w:rsid w:val="00601235"/>
    <w:rsid w:val="00601663"/>
    <w:rsid w:val="006017D2"/>
    <w:rsid w:val="00601DA7"/>
    <w:rsid w:val="00602006"/>
    <w:rsid w:val="00602A2E"/>
    <w:rsid w:val="00602AD9"/>
    <w:rsid w:val="00602C6B"/>
    <w:rsid w:val="00602FB2"/>
    <w:rsid w:val="00603169"/>
    <w:rsid w:val="00603175"/>
    <w:rsid w:val="006031B2"/>
    <w:rsid w:val="00603818"/>
    <w:rsid w:val="00603854"/>
    <w:rsid w:val="00603C33"/>
    <w:rsid w:val="00603CA2"/>
    <w:rsid w:val="00603D49"/>
    <w:rsid w:val="00603DA6"/>
    <w:rsid w:val="00603E9F"/>
    <w:rsid w:val="0060408D"/>
    <w:rsid w:val="00604231"/>
    <w:rsid w:val="00604315"/>
    <w:rsid w:val="006043C3"/>
    <w:rsid w:val="00604521"/>
    <w:rsid w:val="00604734"/>
    <w:rsid w:val="00604864"/>
    <w:rsid w:val="00604AD9"/>
    <w:rsid w:val="00604B3B"/>
    <w:rsid w:val="00604B7C"/>
    <w:rsid w:val="00604B9A"/>
    <w:rsid w:val="006053B3"/>
    <w:rsid w:val="00605472"/>
    <w:rsid w:val="00605697"/>
    <w:rsid w:val="006056F6"/>
    <w:rsid w:val="00605AE4"/>
    <w:rsid w:val="00605B23"/>
    <w:rsid w:val="00605E7F"/>
    <w:rsid w:val="00605EAA"/>
    <w:rsid w:val="006062B2"/>
    <w:rsid w:val="00606687"/>
    <w:rsid w:val="006068B4"/>
    <w:rsid w:val="006071BC"/>
    <w:rsid w:val="006074E1"/>
    <w:rsid w:val="0060750C"/>
    <w:rsid w:val="00607571"/>
    <w:rsid w:val="00607F20"/>
    <w:rsid w:val="00607FE5"/>
    <w:rsid w:val="006107A2"/>
    <w:rsid w:val="00610851"/>
    <w:rsid w:val="006109BD"/>
    <w:rsid w:val="00610B0F"/>
    <w:rsid w:val="00610C69"/>
    <w:rsid w:val="00610D2C"/>
    <w:rsid w:val="00610D52"/>
    <w:rsid w:val="00610E14"/>
    <w:rsid w:val="00611106"/>
    <w:rsid w:val="006111B0"/>
    <w:rsid w:val="00611343"/>
    <w:rsid w:val="006113B0"/>
    <w:rsid w:val="006113F8"/>
    <w:rsid w:val="00611607"/>
    <w:rsid w:val="00611644"/>
    <w:rsid w:val="006117B5"/>
    <w:rsid w:val="006119E6"/>
    <w:rsid w:val="006121BB"/>
    <w:rsid w:val="006122B8"/>
    <w:rsid w:val="006122C3"/>
    <w:rsid w:val="00612308"/>
    <w:rsid w:val="00612B58"/>
    <w:rsid w:val="00612C01"/>
    <w:rsid w:val="00612ED6"/>
    <w:rsid w:val="00612FA8"/>
    <w:rsid w:val="00612FD1"/>
    <w:rsid w:val="00612FEE"/>
    <w:rsid w:val="00613253"/>
    <w:rsid w:val="00613567"/>
    <w:rsid w:val="006136EC"/>
    <w:rsid w:val="00613707"/>
    <w:rsid w:val="00613802"/>
    <w:rsid w:val="00613C19"/>
    <w:rsid w:val="006142FB"/>
    <w:rsid w:val="00614383"/>
    <w:rsid w:val="00614509"/>
    <w:rsid w:val="00614552"/>
    <w:rsid w:val="006146F2"/>
    <w:rsid w:val="00614887"/>
    <w:rsid w:val="00614944"/>
    <w:rsid w:val="00614958"/>
    <w:rsid w:val="00614BBB"/>
    <w:rsid w:val="00614CBE"/>
    <w:rsid w:val="00614F15"/>
    <w:rsid w:val="006150F0"/>
    <w:rsid w:val="006151C1"/>
    <w:rsid w:val="006153AD"/>
    <w:rsid w:val="00615418"/>
    <w:rsid w:val="006155FF"/>
    <w:rsid w:val="006157A9"/>
    <w:rsid w:val="0061590F"/>
    <w:rsid w:val="00615941"/>
    <w:rsid w:val="006159F8"/>
    <w:rsid w:val="00615AD4"/>
    <w:rsid w:val="00615BDC"/>
    <w:rsid w:val="00615DFF"/>
    <w:rsid w:val="00616069"/>
    <w:rsid w:val="00616434"/>
    <w:rsid w:val="006166A2"/>
    <w:rsid w:val="00616843"/>
    <w:rsid w:val="006169FA"/>
    <w:rsid w:val="00616B8F"/>
    <w:rsid w:val="00616C2C"/>
    <w:rsid w:val="0061704F"/>
    <w:rsid w:val="006170F2"/>
    <w:rsid w:val="00617405"/>
    <w:rsid w:val="0061755C"/>
    <w:rsid w:val="00617578"/>
    <w:rsid w:val="00617596"/>
    <w:rsid w:val="006176C0"/>
    <w:rsid w:val="0061787F"/>
    <w:rsid w:val="006179C7"/>
    <w:rsid w:val="00617C48"/>
    <w:rsid w:val="00617E2D"/>
    <w:rsid w:val="00620261"/>
    <w:rsid w:val="006203D8"/>
    <w:rsid w:val="00620448"/>
    <w:rsid w:val="00620540"/>
    <w:rsid w:val="00620BD9"/>
    <w:rsid w:val="00620C6C"/>
    <w:rsid w:val="00620C8F"/>
    <w:rsid w:val="00620E76"/>
    <w:rsid w:val="00621032"/>
    <w:rsid w:val="006210A7"/>
    <w:rsid w:val="006210DD"/>
    <w:rsid w:val="006210E6"/>
    <w:rsid w:val="00621210"/>
    <w:rsid w:val="0062132C"/>
    <w:rsid w:val="0062157D"/>
    <w:rsid w:val="00621694"/>
    <w:rsid w:val="006219A3"/>
    <w:rsid w:val="00621AA0"/>
    <w:rsid w:val="00621BC6"/>
    <w:rsid w:val="00621C2B"/>
    <w:rsid w:val="00621F08"/>
    <w:rsid w:val="00621F80"/>
    <w:rsid w:val="0062212F"/>
    <w:rsid w:val="0062249B"/>
    <w:rsid w:val="00622537"/>
    <w:rsid w:val="006229D3"/>
    <w:rsid w:val="00622B34"/>
    <w:rsid w:val="00622B9A"/>
    <w:rsid w:val="00622C6C"/>
    <w:rsid w:val="00622D62"/>
    <w:rsid w:val="006231CB"/>
    <w:rsid w:val="00623385"/>
    <w:rsid w:val="0062346F"/>
    <w:rsid w:val="0062361E"/>
    <w:rsid w:val="006237F7"/>
    <w:rsid w:val="006239B5"/>
    <w:rsid w:val="00623BB1"/>
    <w:rsid w:val="00623BF7"/>
    <w:rsid w:val="00623E14"/>
    <w:rsid w:val="00623E17"/>
    <w:rsid w:val="00623FFD"/>
    <w:rsid w:val="00624059"/>
    <w:rsid w:val="006253CB"/>
    <w:rsid w:val="00625622"/>
    <w:rsid w:val="0062569A"/>
    <w:rsid w:val="006258DE"/>
    <w:rsid w:val="00625AD6"/>
    <w:rsid w:val="00625CC0"/>
    <w:rsid w:val="00625D97"/>
    <w:rsid w:val="00625E55"/>
    <w:rsid w:val="006260FB"/>
    <w:rsid w:val="00626236"/>
    <w:rsid w:val="006263B8"/>
    <w:rsid w:val="006269A5"/>
    <w:rsid w:val="00626A7B"/>
    <w:rsid w:val="00626AE4"/>
    <w:rsid w:val="00626CA2"/>
    <w:rsid w:val="00626ECC"/>
    <w:rsid w:val="00627129"/>
    <w:rsid w:val="006271F4"/>
    <w:rsid w:val="00627473"/>
    <w:rsid w:val="00627491"/>
    <w:rsid w:val="006274A5"/>
    <w:rsid w:val="00627520"/>
    <w:rsid w:val="00627749"/>
    <w:rsid w:val="00627894"/>
    <w:rsid w:val="0062792B"/>
    <w:rsid w:val="00627B55"/>
    <w:rsid w:val="00627D48"/>
    <w:rsid w:val="00627DEC"/>
    <w:rsid w:val="00627F96"/>
    <w:rsid w:val="006300F8"/>
    <w:rsid w:val="0063026F"/>
    <w:rsid w:val="00630529"/>
    <w:rsid w:val="0063057A"/>
    <w:rsid w:val="006306D1"/>
    <w:rsid w:val="0063073A"/>
    <w:rsid w:val="006307B1"/>
    <w:rsid w:val="00630883"/>
    <w:rsid w:val="00630887"/>
    <w:rsid w:val="00630DA6"/>
    <w:rsid w:val="006310C9"/>
    <w:rsid w:val="00631145"/>
    <w:rsid w:val="006312A4"/>
    <w:rsid w:val="006312F3"/>
    <w:rsid w:val="00631336"/>
    <w:rsid w:val="00631480"/>
    <w:rsid w:val="00631C8A"/>
    <w:rsid w:val="0063210D"/>
    <w:rsid w:val="0063219D"/>
    <w:rsid w:val="006321C1"/>
    <w:rsid w:val="006321C3"/>
    <w:rsid w:val="00632324"/>
    <w:rsid w:val="00632758"/>
    <w:rsid w:val="00632764"/>
    <w:rsid w:val="00632A69"/>
    <w:rsid w:val="00632E5F"/>
    <w:rsid w:val="0063306E"/>
    <w:rsid w:val="00633283"/>
    <w:rsid w:val="0063369D"/>
    <w:rsid w:val="006339BD"/>
    <w:rsid w:val="00633C34"/>
    <w:rsid w:val="00634549"/>
    <w:rsid w:val="006345AF"/>
    <w:rsid w:val="0063513B"/>
    <w:rsid w:val="006352E9"/>
    <w:rsid w:val="006353CF"/>
    <w:rsid w:val="00635487"/>
    <w:rsid w:val="0063548B"/>
    <w:rsid w:val="006358C3"/>
    <w:rsid w:val="0063592E"/>
    <w:rsid w:val="00635D8E"/>
    <w:rsid w:val="006360D2"/>
    <w:rsid w:val="0063614A"/>
    <w:rsid w:val="00636184"/>
    <w:rsid w:val="0063674B"/>
    <w:rsid w:val="0063696C"/>
    <w:rsid w:val="006369A7"/>
    <w:rsid w:val="00636A05"/>
    <w:rsid w:val="00636C0A"/>
    <w:rsid w:val="00636CD9"/>
    <w:rsid w:val="00636E4E"/>
    <w:rsid w:val="0063724E"/>
    <w:rsid w:val="00637634"/>
    <w:rsid w:val="0063765C"/>
    <w:rsid w:val="00637A74"/>
    <w:rsid w:val="00637AE2"/>
    <w:rsid w:val="00637B35"/>
    <w:rsid w:val="00637F8E"/>
    <w:rsid w:val="0064020A"/>
    <w:rsid w:val="006403A8"/>
    <w:rsid w:val="00640477"/>
    <w:rsid w:val="00640582"/>
    <w:rsid w:val="0064068E"/>
    <w:rsid w:val="006406FF"/>
    <w:rsid w:val="0064086D"/>
    <w:rsid w:val="006409B4"/>
    <w:rsid w:val="00640A81"/>
    <w:rsid w:val="00641093"/>
    <w:rsid w:val="006411A7"/>
    <w:rsid w:val="00641302"/>
    <w:rsid w:val="006418A7"/>
    <w:rsid w:val="006418BA"/>
    <w:rsid w:val="0064252D"/>
    <w:rsid w:val="0064299C"/>
    <w:rsid w:val="00642C08"/>
    <w:rsid w:val="00642E60"/>
    <w:rsid w:val="00642F7E"/>
    <w:rsid w:val="00643075"/>
    <w:rsid w:val="00643112"/>
    <w:rsid w:val="006431CE"/>
    <w:rsid w:val="006431DA"/>
    <w:rsid w:val="00643210"/>
    <w:rsid w:val="006434D0"/>
    <w:rsid w:val="00643975"/>
    <w:rsid w:val="0064398D"/>
    <w:rsid w:val="00643C2F"/>
    <w:rsid w:val="00643E11"/>
    <w:rsid w:val="00643EB0"/>
    <w:rsid w:val="00644217"/>
    <w:rsid w:val="0064433F"/>
    <w:rsid w:val="00644A1D"/>
    <w:rsid w:val="00644E37"/>
    <w:rsid w:val="00644F97"/>
    <w:rsid w:val="00645102"/>
    <w:rsid w:val="0064548D"/>
    <w:rsid w:val="00645764"/>
    <w:rsid w:val="00645768"/>
    <w:rsid w:val="00645AFE"/>
    <w:rsid w:val="00645B39"/>
    <w:rsid w:val="00645C83"/>
    <w:rsid w:val="00645C94"/>
    <w:rsid w:val="00645D64"/>
    <w:rsid w:val="00645E95"/>
    <w:rsid w:val="00645F5A"/>
    <w:rsid w:val="0064605C"/>
    <w:rsid w:val="006460E9"/>
    <w:rsid w:val="006462D0"/>
    <w:rsid w:val="0064672A"/>
    <w:rsid w:val="006468A1"/>
    <w:rsid w:val="006468B2"/>
    <w:rsid w:val="0064690C"/>
    <w:rsid w:val="00646AE1"/>
    <w:rsid w:val="00646BA1"/>
    <w:rsid w:val="00647095"/>
    <w:rsid w:val="00647511"/>
    <w:rsid w:val="006477F0"/>
    <w:rsid w:val="0064790C"/>
    <w:rsid w:val="006479F4"/>
    <w:rsid w:val="006500A6"/>
    <w:rsid w:val="006501D1"/>
    <w:rsid w:val="006502B2"/>
    <w:rsid w:val="006503D8"/>
    <w:rsid w:val="006504E1"/>
    <w:rsid w:val="0065054E"/>
    <w:rsid w:val="0065063E"/>
    <w:rsid w:val="006508D6"/>
    <w:rsid w:val="00650A2E"/>
    <w:rsid w:val="00650A4E"/>
    <w:rsid w:val="00650B78"/>
    <w:rsid w:val="00650C99"/>
    <w:rsid w:val="00651076"/>
    <w:rsid w:val="0065136F"/>
    <w:rsid w:val="0065137C"/>
    <w:rsid w:val="00651475"/>
    <w:rsid w:val="0065198A"/>
    <w:rsid w:val="00651F5A"/>
    <w:rsid w:val="006522E1"/>
    <w:rsid w:val="00652759"/>
    <w:rsid w:val="006529B1"/>
    <w:rsid w:val="00652C21"/>
    <w:rsid w:val="00652C50"/>
    <w:rsid w:val="00652E39"/>
    <w:rsid w:val="00653008"/>
    <w:rsid w:val="0065325A"/>
    <w:rsid w:val="006533CD"/>
    <w:rsid w:val="0065377A"/>
    <w:rsid w:val="006537C6"/>
    <w:rsid w:val="006538CF"/>
    <w:rsid w:val="006539EA"/>
    <w:rsid w:val="00653BEE"/>
    <w:rsid w:val="00653DF0"/>
    <w:rsid w:val="00653EC5"/>
    <w:rsid w:val="00654078"/>
    <w:rsid w:val="00654079"/>
    <w:rsid w:val="00654475"/>
    <w:rsid w:val="006544FC"/>
    <w:rsid w:val="00654546"/>
    <w:rsid w:val="0065463C"/>
    <w:rsid w:val="00654A8B"/>
    <w:rsid w:val="00654F8C"/>
    <w:rsid w:val="00654FF7"/>
    <w:rsid w:val="00655129"/>
    <w:rsid w:val="0065515F"/>
    <w:rsid w:val="00655340"/>
    <w:rsid w:val="006555CD"/>
    <w:rsid w:val="006559C1"/>
    <w:rsid w:val="00655ACD"/>
    <w:rsid w:val="00655DD6"/>
    <w:rsid w:val="00655F9F"/>
    <w:rsid w:val="006566C1"/>
    <w:rsid w:val="00656741"/>
    <w:rsid w:val="006568EE"/>
    <w:rsid w:val="00656AB1"/>
    <w:rsid w:val="00656CD2"/>
    <w:rsid w:val="00656DB8"/>
    <w:rsid w:val="00656F1E"/>
    <w:rsid w:val="00657256"/>
    <w:rsid w:val="0065745B"/>
    <w:rsid w:val="00657541"/>
    <w:rsid w:val="006575F7"/>
    <w:rsid w:val="006579BD"/>
    <w:rsid w:val="00657AC5"/>
    <w:rsid w:val="00657ADA"/>
    <w:rsid w:val="00657AFA"/>
    <w:rsid w:val="00657AFF"/>
    <w:rsid w:val="00657B19"/>
    <w:rsid w:val="00657B40"/>
    <w:rsid w:val="00657D30"/>
    <w:rsid w:val="00657E26"/>
    <w:rsid w:val="0066011C"/>
    <w:rsid w:val="006601E4"/>
    <w:rsid w:val="00660231"/>
    <w:rsid w:val="00660264"/>
    <w:rsid w:val="0066035E"/>
    <w:rsid w:val="00660406"/>
    <w:rsid w:val="006606CA"/>
    <w:rsid w:val="0066081A"/>
    <w:rsid w:val="00660F5F"/>
    <w:rsid w:val="006610BB"/>
    <w:rsid w:val="00661171"/>
    <w:rsid w:val="006613E5"/>
    <w:rsid w:val="0066186B"/>
    <w:rsid w:val="0066207C"/>
    <w:rsid w:val="006621CD"/>
    <w:rsid w:val="00662396"/>
    <w:rsid w:val="006623B8"/>
    <w:rsid w:val="006624FA"/>
    <w:rsid w:val="00662848"/>
    <w:rsid w:val="0066289D"/>
    <w:rsid w:val="00662D7E"/>
    <w:rsid w:val="0066305A"/>
    <w:rsid w:val="006630DA"/>
    <w:rsid w:val="00663333"/>
    <w:rsid w:val="00663384"/>
    <w:rsid w:val="006635B6"/>
    <w:rsid w:val="00663704"/>
    <w:rsid w:val="00663CB5"/>
    <w:rsid w:val="00663CFF"/>
    <w:rsid w:val="00663D70"/>
    <w:rsid w:val="00663DC8"/>
    <w:rsid w:val="00664053"/>
    <w:rsid w:val="00664321"/>
    <w:rsid w:val="00664336"/>
    <w:rsid w:val="0066441C"/>
    <w:rsid w:val="00664578"/>
    <w:rsid w:val="0066461C"/>
    <w:rsid w:val="006648BF"/>
    <w:rsid w:val="00664A6B"/>
    <w:rsid w:val="00664BAC"/>
    <w:rsid w:val="00664C20"/>
    <w:rsid w:val="00665006"/>
    <w:rsid w:val="006650D3"/>
    <w:rsid w:val="006654C2"/>
    <w:rsid w:val="00665591"/>
    <w:rsid w:val="006656A3"/>
    <w:rsid w:val="006656CB"/>
    <w:rsid w:val="0066597B"/>
    <w:rsid w:val="00665A25"/>
    <w:rsid w:val="00665BE5"/>
    <w:rsid w:val="00665DF1"/>
    <w:rsid w:val="00665F9C"/>
    <w:rsid w:val="00666066"/>
    <w:rsid w:val="0066675A"/>
    <w:rsid w:val="006669E5"/>
    <w:rsid w:val="00666A23"/>
    <w:rsid w:val="00666A50"/>
    <w:rsid w:val="00666D4E"/>
    <w:rsid w:val="00667196"/>
    <w:rsid w:val="006672B2"/>
    <w:rsid w:val="006678F7"/>
    <w:rsid w:val="00667B30"/>
    <w:rsid w:val="00667BA0"/>
    <w:rsid w:val="00667BF7"/>
    <w:rsid w:val="00667D0B"/>
    <w:rsid w:val="00667FFA"/>
    <w:rsid w:val="0067034E"/>
    <w:rsid w:val="00670646"/>
    <w:rsid w:val="00670879"/>
    <w:rsid w:val="006708F1"/>
    <w:rsid w:val="00670D33"/>
    <w:rsid w:val="006710DF"/>
    <w:rsid w:val="006713EF"/>
    <w:rsid w:val="006713FE"/>
    <w:rsid w:val="00671627"/>
    <w:rsid w:val="006717D1"/>
    <w:rsid w:val="00671830"/>
    <w:rsid w:val="006718C8"/>
    <w:rsid w:val="00671B9E"/>
    <w:rsid w:val="00671D1A"/>
    <w:rsid w:val="00671E3C"/>
    <w:rsid w:val="00671E4D"/>
    <w:rsid w:val="0067202B"/>
    <w:rsid w:val="00672367"/>
    <w:rsid w:val="006723FD"/>
    <w:rsid w:val="00672419"/>
    <w:rsid w:val="00672436"/>
    <w:rsid w:val="00672861"/>
    <w:rsid w:val="006728C0"/>
    <w:rsid w:val="006728C9"/>
    <w:rsid w:val="00672A04"/>
    <w:rsid w:val="00672AD6"/>
    <w:rsid w:val="00672BB4"/>
    <w:rsid w:val="0067323C"/>
    <w:rsid w:val="006732BC"/>
    <w:rsid w:val="006733DC"/>
    <w:rsid w:val="00673422"/>
    <w:rsid w:val="0067349D"/>
    <w:rsid w:val="00673605"/>
    <w:rsid w:val="0067373C"/>
    <w:rsid w:val="00673788"/>
    <w:rsid w:val="006737BB"/>
    <w:rsid w:val="00673A8C"/>
    <w:rsid w:val="00673C87"/>
    <w:rsid w:val="00673DF0"/>
    <w:rsid w:val="00674441"/>
    <w:rsid w:val="006745E0"/>
    <w:rsid w:val="00674A6C"/>
    <w:rsid w:val="00674B6A"/>
    <w:rsid w:val="00674D58"/>
    <w:rsid w:val="00674E33"/>
    <w:rsid w:val="00674FA8"/>
    <w:rsid w:val="00674FAA"/>
    <w:rsid w:val="006753C8"/>
    <w:rsid w:val="0067550F"/>
    <w:rsid w:val="006755BB"/>
    <w:rsid w:val="006756D2"/>
    <w:rsid w:val="00675A14"/>
    <w:rsid w:val="006760B1"/>
    <w:rsid w:val="006766C1"/>
    <w:rsid w:val="006767BF"/>
    <w:rsid w:val="00676853"/>
    <w:rsid w:val="006768D4"/>
    <w:rsid w:val="00676A1C"/>
    <w:rsid w:val="00676B17"/>
    <w:rsid w:val="00676EB8"/>
    <w:rsid w:val="0067705D"/>
    <w:rsid w:val="00677087"/>
    <w:rsid w:val="006770C7"/>
    <w:rsid w:val="006773F0"/>
    <w:rsid w:val="00677703"/>
    <w:rsid w:val="00677727"/>
    <w:rsid w:val="00677815"/>
    <w:rsid w:val="006800FF"/>
    <w:rsid w:val="00680754"/>
    <w:rsid w:val="006809F7"/>
    <w:rsid w:val="00680B6A"/>
    <w:rsid w:val="00680C2D"/>
    <w:rsid w:val="006810C8"/>
    <w:rsid w:val="006811F3"/>
    <w:rsid w:val="006813B1"/>
    <w:rsid w:val="006813F5"/>
    <w:rsid w:val="0068141C"/>
    <w:rsid w:val="00681662"/>
    <w:rsid w:val="0068190D"/>
    <w:rsid w:val="00681AF7"/>
    <w:rsid w:val="00681BDE"/>
    <w:rsid w:val="00682150"/>
    <w:rsid w:val="006821C6"/>
    <w:rsid w:val="006823E1"/>
    <w:rsid w:val="00682474"/>
    <w:rsid w:val="0068251E"/>
    <w:rsid w:val="0068288B"/>
    <w:rsid w:val="00682AEB"/>
    <w:rsid w:val="00682B0D"/>
    <w:rsid w:val="00682D90"/>
    <w:rsid w:val="00682DCC"/>
    <w:rsid w:val="00682EA2"/>
    <w:rsid w:val="006831A4"/>
    <w:rsid w:val="00683314"/>
    <w:rsid w:val="0068335B"/>
    <w:rsid w:val="00683723"/>
    <w:rsid w:val="00683999"/>
    <w:rsid w:val="00683CFA"/>
    <w:rsid w:val="00683E8F"/>
    <w:rsid w:val="00683EDE"/>
    <w:rsid w:val="00683FD3"/>
    <w:rsid w:val="006840B8"/>
    <w:rsid w:val="00684207"/>
    <w:rsid w:val="006842A6"/>
    <w:rsid w:val="00684580"/>
    <w:rsid w:val="00684696"/>
    <w:rsid w:val="0068494F"/>
    <w:rsid w:val="00684A78"/>
    <w:rsid w:val="00684DAC"/>
    <w:rsid w:val="00685093"/>
    <w:rsid w:val="0068545A"/>
    <w:rsid w:val="00685801"/>
    <w:rsid w:val="00686156"/>
    <w:rsid w:val="0068647C"/>
    <w:rsid w:val="00686697"/>
    <w:rsid w:val="006867BB"/>
    <w:rsid w:val="0068680A"/>
    <w:rsid w:val="006868A0"/>
    <w:rsid w:val="006869D1"/>
    <w:rsid w:val="00686A32"/>
    <w:rsid w:val="00686B5D"/>
    <w:rsid w:val="00687686"/>
    <w:rsid w:val="00687BD6"/>
    <w:rsid w:val="00687F9C"/>
    <w:rsid w:val="006902BF"/>
    <w:rsid w:val="006904FC"/>
    <w:rsid w:val="00690811"/>
    <w:rsid w:val="00690C19"/>
    <w:rsid w:val="00690C56"/>
    <w:rsid w:val="00690CB5"/>
    <w:rsid w:val="00690CEF"/>
    <w:rsid w:val="00690D7E"/>
    <w:rsid w:val="00690E40"/>
    <w:rsid w:val="00691173"/>
    <w:rsid w:val="0069134A"/>
    <w:rsid w:val="00691435"/>
    <w:rsid w:val="0069167B"/>
    <w:rsid w:val="00691AA7"/>
    <w:rsid w:val="00691C8A"/>
    <w:rsid w:val="006920A8"/>
    <w:rsid w:val="006922E6"/>
    <w:rsid w:val="006923D5"/>
    <w:rsid w:val="00692461"/>
    <w:rsid w:val="00692A83"/>
    <w:rsid w:val="00692AA8"/>
    <w:rsid w:val="00692E7D"/>
    <w:rsid w:val="00692F00"/>
    <w:rsid w:val="00693003"/>
    <w:rsid w:val="00693595"/>
    <w:rsid w:val="0069367E"/>
    <w:rsid w:val="00693696"/>
    <w:rsid w:val="0069369F"/>
    <w:rsid w:val="0069397F"/>
    <w:rsid w:val="00693ACB"/>
    <w:rsid w:val="00693E3A"/>
    <w:rsid w:val="00693FC6"/>
    <w:rsid w:val="006941DC"/>
    <w:rsid w:val="0069425C"/>
    <w:rsid w:val="00694371"/>
    <w:rsid w:val="00694449"/>
    <w:rsid w:val="006949C6"/>
    <w:rsid w:val="00694A2E"/>
    <w:rsid w:val="00694C0B"/>
    <w:rsid w:val="00694C6E"/>
    <w:rsid w:val="00694CBB"/>
    <w:rsid w:val="00694E98"/>
    <w:rsid w:val="00694EA4"/>
    <w:rsid w:val="006952A9"/>
    <w:rsid w:val="00695327"/>
    <w:rsid w:val="0069532B"/>
    <w:rsid w:val="00695359"/>
    <w:rsid w:val="0069538B"/>
    <w:rsid w:val="00695877"/>
    <w:rsid w:val="00695DB1"/>
    <w:rsid w:val="00695FA6"/>
    <w:rsid w:val="00695FC8"/>
    <w:rsid w:val="00695FEC"/>
    <w:rsid w:val="0069625D"/>
    <w:rsid w:val="0069643C"/>
    <w:rsid w:val="00696460"/>
    <w:rsid w:val="00696562"/>
    <w:rsid w:val="00696716"/>
    <w:rsid w:val="00696F42"/>
    <w:rsid w:val="0069725E"/>
    <w:rsid w:val="0069730F"/>
    <w:rsid w:val="006973AD"/>
    <w:rsid w:val="006976B4"/>
    <w:rsid w:val="006977D8"/>
    <w:rsid w:val="0069792D"/>
    <w:rsid w:val="00697979"/>
    <w:rsid w:val="006979CA"/>
    <w:rsid w:val="00697A88"/>
    <w:rsid w:val="00697CF7"/>
    <w:rsid w:val="006A056F"/>
    <w:rsid w:val="006A0635"/>
    <w:rsid w:val="006A0933"/>
    <w:rsid w:val="006A0977"/>
    <w:rsid w:val="006A099A"/>
    <w:rsid w:val="006A0A61"/>
    <w:rsid w:val="006A0DA7"/>
    <w:rsid w:val="006A0F4E"/>
    <w:rsid w:val="006A1407"/>
    <w:rsid w:val="006A14C0"/>
    <w:rsid w:val="006A1523"/>
    <w:rsid w:val="006A1585"/>
    <w:rsid w:val="006A1B21"/>
    <w:rsid w:val="006A1C34"/>
    <w:rsid w:val="006A1FBA"/>
    <w:rsid w:val="006A23F1"/>
    <w:rsid w:val="006A24F1"/>
    <w:rsid w:val="006A25DA"/>
    <w:rsid w:val="006A2635"/>
    <w:rsid w:val="006A269A"/>
    <w:rsid w:val="006A27E6"/>
    <w:rsid w:val="006A29D1"/>
    <w:rsid w:val="006A2B54"/>
    <w:rsid w:val="006A2B6F"/>
    <w:rsid w:val="006A2CD7"/>
    <w:rsid w:val="006A2E42"/>
    <w:rsid w:val="006A2EDB"/>
    <w:rsid w:val="006A3105"/>
    <w:rsid w:val="006A3264"/>
    <w:rsid w:val="006A33A3"/>
    <w:rsid w:val="006A3534"/>
    <w:rsid w:val="006A3C86"/>
    <w:rsid w:val="006A4208"/>
    <w:rsid w:val="006A43F7"/>
    <w:rsid w:val="006A492E"/>
    <w:rsid w:val="006A4950"/>
    <w:rsid w:val="006A4A8F"/>
    <w:rsid w:val="006A4E2A"/>
    <w:rsid w:val="006A4E9F"/>
    <w:rsid w:val="006A4F50"/>
    <w:rsid w:val="006A4FF6"/>
    <w:rsid w:val="006A547B"/>
    <w:rsid w:val="006A56D0"/>
    <w:rsid w:val="006A573E"/>
    <w:rsid w:val="006A57AC"/>
    <w:rsid w:val="006A59BA"/>
    <w:rsid w:val="006A59D0"/>
    <w:rsid w:val="006A5C42"/>
    <w:rsid w:val="006A5D99"/>
    <w:rsid w:val="006A5DF0"/>
    <w:rsid w:val="006A5E91"/>
    <w:rsid w:val="006A6056"/>
    <w:rsid w:val="006A64C9"/>
    <w:rsid w:val="006A64CE"/>
    <w:rsid w:val="006A6581"/>
    <w:rsid w:val="006A65BB"/>
    <w:rsid w:val="006A67D6"/>
    <w:rsid w:val="006A6864"/>
    <w:rsid w:val="006A6928"/>
    <w:rsid w:val="006A6ACC"/>
    <w:rsid w:val="006A6B18"/>
    <w:rsid w:val="006A6B6E"/>
    <w:rsid w:val="006A6BB2"/>
    <w:rsid w:val="006A6DBA"/>
    <w:rsid w:val="006A6F18"/>
    <w:rsid w:val="006A6F35"/>
    <w:rsid w:val="006A71BE"/>
    <w:rsid w:val="006A7425"/>
    <w:rsid w:val="006A74CE"/>
    <w:rsid w:val="006A75A0"/>
    <w:rsid w:val="006A7661"/>
    <w:rsid w:val="006A7A7F"/>
    <w:rsid w:val="006A7C5C"/>
    <w:rsid w:val="006A7FA5"/>
    <w:rsid w:val="006B00A6"/>
    <w:rsid w:val="006B0739"/>
    <w:rsid w:val="006B0BC7"/>
    <w:rsid w:val="006B0D1C"/>
    <w:rsid w:val="006B10D6"/>
    <w:rsid w:val="006B1310"/>
    <w:rsid w:val="006B14DC"/>
    <w:rsid w:val="006B1875"/>
    <w:rsid w:val="006B1B70"/>
    <w:rsid w:val="006B1BE2"/>
    <w:rsid w:val="006B2195"/>
    <w:rsid w:val="006B2229"/>
    <w:rsid w:val="006B2315"/>
    <w:rsid w:val="006B237D"/>
    <w:rsid w:val="006B2711"/>
    <w:rsid w:val="006B27D3"/>
    <w:rsid w:val="006B2858"/>
    <w:rsid w:val="006B2932"/>
    <w:rsid w:val="006B2A92"/>
    <w:rsid w:val="006B2F55"/>
    <w:rsid w:val="006B315B"/>
    <w:rsid w:val="006B31BC"/>
    <w:rsid w:val="006B3294"/>
    <w:rsid w:val="006B352B"/>
    <w:rsid w:val="006B361B"/>
    <w:rsid w:val="006B3892"/>
    <w:rsid w:val="006B3A72"/>
    <w:rsid w:val="006B3CC0"/>
    <w:rsid w:val="006B3D4F"/>
    <w:rsid w:val="006B425A"/>
    <w:rsid w:val="006B4448"/>
    <w:rsid w:val="006B4460"/>
    <w:rsid w:val="006B44AD"/>
    <w:rsid w:val="006B4729"/>
    <w:rsid w:val="006B4C82"/>
    <w:rsid w:val="006B4F1F"/>
    <w:rsid w:val="006B4F57"/>
    <w:rsid w:val="006B502B"/>
    <w:rsid w:val="006B55BA"/>
    <w:rsid w:val="006B5635"/>
    <w:rsid w:val="006B5702"/>
    <w:rsid w:val="006B5ACA"/>
    <w:rsid w:val="006B5CA3"/>
    <w:rsid w:val="006B5FBD"/>
    <w:rsid w:val="006B602D"/>
    <w:rsid w:val="006B6390"/>
    <w:rsid w:val="006B646C"/>
    <w:rsid w:val="006B64C1"/>
    <w:rsid w:val="006B6880"/>
    <w:rsid w:val="006B69C4"/>
    <w:rsid w:val="006B6A55"/>
    <w:rsid w:val="006B6CC1"/>
    <w:rsid w:val="006B7072"/>
    <w:rsid w:val="006B70BB"/>
    <w:rsid w:val="006B7136"/>
    <w:rsid w:val="006B7219"/>
    <w:rsid w:val="006B7469"/>
    <w:rsid w:val="006B7546"/>
    <w:rsid w:val="006B7AED"/>
    <w:rsid w:val="006B7EA7"/>
    <w:rsid w:val="006B7F76"/>
    <w:rsid w:val="006C02B7"/>
    <w:rsid w:val="006C0382"/>
    <w:rsid w:val="006C06E5"/>
    <w:rsid w:val="006C073B"/>
    <w:rsid w:val="006C0791"/>
    <w:rsid w:val="006C091C"/>
    <w:rsid w:val="006C0B4C"/>
    <w:rsid w:val="006C0CEA"/>
    <w:rsid w:val="006C0D56"/>
    <w:rsid w:val="006C0F2B"/>
    <w:rsid w:val="006C0FD1"/>
    <w:rsid w:val="006C1193"/>
    <w:rsid w:val="006C11A6"/>
    <w:rsid w:val="006C11B8"/>
    <w:rsid w:val="006C130D"/>
    <w:rsid w:val="006C16C9"/>
    <w:rsid w:val="006C1980"/>
    <w:rsid w:val="006C1A59"/>
    <w:rsid w:val="006C1AE9"/>
    <w:rsid w:val="006C1B51"/>
    <w:rsid w:val="006C1DD5"/>
    <w:rsid w:val="006C1DD9"/>
    <w:rsid w:val="006C1F27"/>
    <w:rsid w:val="006C2016"/>
    <w:rsid w:val="006C22B0"/>
    <w:rsid w:val="006C260D"/>
    <w:rsid w:val="006C2931"/>
    <w:rsid w:val="006C2A71"/>
    <w:rsid w:val="006C2AF3"/>
    <w:rsid w:val="006C3112"/>
    <w:rsid w:val="006C349D"/>
    <w:rsid w:val="006C352F"/>
    <w:rsid w:val="006C35BF"/>
    <w:rsid w:val="006C380C"/>
    <w:rsid w:val="006C3FB0"/>
    <w:rsid w:val="006C4461"/>
    <w:rsid w:val="006C4496"/>
    <w:rsid w:val="006C4B03"/>
    <w:rsid w:val="006C4D53"/>
    <w:rsid w:val="006C4E43"/>
    <w:rsid w:val="006C510D"/>
    <w:rsid w:val="006C53C3"/>
    <w:rsid w:val="006C567F"/>
    <w:rsid w:val="006C5989"/>
    <w:rsid w:val="006C59CE"/>
    <w:rsid w:val="006C5B5E"/>
    <w:rsid w:val="006C5DF5"/>
    <w:rsid w:val="006C5ECA"/>
    <w:rsid w:val="006C5EF1"/>
    <w:rsid w:val="006C62D1"/>
    <w:rsid w:val="006C6390"/>
    <w:rsid w:val="006C6572"/>
    <w:rsid w:val="006C67BF"/>
    <w:rsid w:val="006C6B8D"/>
    <w:rsid w:val="006C6BAF"/>
    <w:rsid w:val="006C6D92"/>
    <w:rsid w:val="006C6DA4"/>
    <w:rsid w:val="006C6DB0"/>
    <w:rsid w:val="006C6FC2"/>
    <w:rsid w:val="006C7599"/>
    <w:rsid w:val="006C7748"/>
    <w:rsid w:val="006C791E"/>
    <w:rsid w:val="006C79E1"/>
    <w:rsid w:val="006C7E1D"/>
    <w:rsid w:val="006D010E"/>
    <w:rsid w:val="006D050A"/>
    <w:rsid w:val="006D05EC"/>
    <w:rsid w:val="006D0622"/>
    <w:rsid w:val="006D0C14"/>
    <w:rsid w:val="006D0DB0"/>
    <w:rsid w:val="006D0EBD"/>
    <w:rsid w:val="006D0F3A"/>
    <w:rsid w:val="006D0F7B"/>
    <w:rsid w:val="006D11C1"/>
    <w:rsid w:val="006D1225"/>
    <w:rsid w:val="006D125F"/>
    <w:rsid w:val="006D1318"/>
    <w:rsid w:val="006D156C"/>
    <w:rsid w:val="006D17F3"/>
    <w:rsid w:val="006D1923"/>
    <w:rsid w:val="006D1E20"/>
    <w:rsid w:val="006D1EEA"/>
    <w:rsid w:val="006D2060"/>
    <w:rsid w:val="006D26D2"/>
    <w:rsid w:val="006D26E0"/>
    <w:rsid w:val="006D28C7"/>
    <w:rsid w:val="006D290F"/>
    <w:rsid w:val="006D29A8"/>
    <w:rsid w:val="006D2AD0"/>
    <w:rsid w:val="006D2AD2"/>
    <w:rsid w:val="006D2BD0"/>
    <w:rsid w:val="006D2D7A"/>
    <w:rsid w:val="006D2E3A"/>
    <w:rsid w:val="006D2EAB"/>
    <w:rsid w:val="006D2EF7"/>
    <w:rsid w:val="006D3020"/>
    <w:rsid w:val="006D308F"/>
    <w:rsid w:val="006D30E6"/>
    <w:rsid w:val="006D33AA"/>
    <w:rsid w:val="006D3538"/>
    <w:rsid w:val="006D370A"/>
    <w:rsid w:val="006D372D"/>
    <w:rsid w:val="006D3914"/>
    <w:rsid w:val="006D39C6"/>
    <w:rsid w:val="006D3A96"/>
    <w:rsid w:val="006D3B8C"/>
    <w:rsid w:val="006D3BD4"/>
    <w:rsid w:val="006D43B7"/>
    <w:rsid w:val="006D44FB"/>
    <w:rsid w:val="006D4674"/>
    <w:rsid w:val="006D46FF"/>
    <w:rsid w:val="006D4993"/>
    <w:rsid w:val="006D4AED"/>
    <w:rsid w:val="006D4B16"/>
    <w:rsid w:val="006D4DC4"/>
    <w:rsid w:val="006D4EC3"/>
    <w:rsid w:val="006D5253"/>
    <w:rsid w:val="006D5460"/>
    <w:rsid w:val="006D57B3"/>
    <w:rsid w:val="006D57E6"/>
    <w:rsid w:val="006D597F"/>
    <w:rsid w:val="006D5A68"/>
    <w:rsid w:val="006D5B0D"/>
    <w:rsid w:val="006D61BE"/>
    <w:rsid w:val="006D62A0"/>
    <w:rsid w:val="006D630F"/>
    <w:rsid w:val="006D6660"/>
    <w:rsid w:val="006D6839"/>
    <w:rsid w:val="006D6A10"/>
    <w:rsid w:val="006D6B98"/>
    <w:rsid w:val="006D6C17"/>
    <w:rsid w:val="006D6D70"/>
    <w:rsid w:val="006D6D90"/>
    <w:rsid w:val="006D6DEF"/>
    <w:rsid w:val="006D70C8"/>
    <w:rsid w:val="006D7482"/>
    <w:rsid w:val="006D74E6"/>
    <w:rsid w:val="006D7502"/>
    <w:rsid w:val="006D77B2"/>
    <w:rsid w:val="006D799B"/>
    <w:rsid w:val="006E0140"/>
    <w:rsid w:val="006E0437"/>
    <w:rsid w:val="006E0576"/>
    <w:rsid w:val="006E05A6"/>
    <w:rsid w:val="006E05CC"/>
    <w:rsid w:val="006E068E"/>
    <w:rsid w:val="006E0746"/>
    <w:rsid w:val="006E09C4"/>
    <w:rsid w:val="006E0BC4"/>
    <w:rsid w:val="006E0E1D"/>
    <w:rsid w:val="006E0E29"/>
    <w:rsid w:val="006E0E2F"/>
    <w:rsid w:val="006E1027"/>
    <w:rsid w:val="006E1096"/>
    <w:rsid w:val="006E13B7"/>
    <w:rsid w:val="006E152F"/>
    <w:rsid w:val="006E1839"/>
    <w:rsid w:val="006E1954"/>
    <w:rsid w:val="006E1B51"/>
    <w:rsid w:val="006E1BC1"/>
    <w:rsid w:val="006E1DA2"/>
    <w:rsid w:val="006E210D"/>
    <w:rsid w:val="006E2339"/>
    <w:rsid w:val="006E27BF"/>
    <w:rsid w:val="006E2A93"/>
    <w:rsid w:val="006E2D9F"/>
    <w:rsid w:val="006E333A"/>
    <w:rsid w:val="006E369C"/>
    <w:rsid w:val="006E36DB"/>
    <w:rsid w:val="006E3768"/>
    <w:rsid w:val="006E38C0"/>
    <w:rsid w:val="006E39E6"/>
    <w:rsid w:val="006E3A6B"/>
    <w:rsid w:val="006E3B4E"/>
    <w:rsid w:val="006E3BEB"/>
    <w:rsid w:val="006E3DF2"/>
    <w:rsid w:val="006E3EC2"/>
    <w:rsid w:val="006E4408"/>
    <w:rsid w:val="006E44F2"/>
    <w:rsid w:val="006E47F5"/>
    <w:rsid w:val="006E49B1"/>
    <w:rsid w:val="006E4A50"/>
    <w:rsid w:val="006E4B50"/>
    <w:rsid w:val="006E4BB0"/>
    <w:rsid w:val="006E4BE2"/>
    <w:rsid w:val="006E4BEC"/>
    <w:rsid w:val="006E4EB7"/>
    <w:rsid w:val="006E4F91"/>
    <w:rsid w:val="006E5000"/>
    <w:rsid w:val="006E5081"/>
    <w:rsid w:val="006E50A3"/>
    <w:rsid w:val="006E50D1"/>
    <w:rsid w:val="006E5424"/>
    <w:rsid w:val="006E5449"/>
    <w:rsid w:val="006E57BB"/>
    <w:rsid w:val="006E59CC"/>
    <w:rsid w:val="006E5A61"/>
    <w:rsid w:val="006E5B22"/>
    <w:rsid w:val="006E5D5D"/>
    <w:rsid w:val="006E5EFE"/>
    <w:rsid w:val="006E612F"/>
    <w:rsid w:val="006E6475"/>
    <w:rsid w:val="006E6723"/>
    <w:rsid w:val="006E676F"/>
    <w:rsid w:val="006E683F"/>
    <w:rsid w:val="006E69AE"/>
    <w:rsid w:val="006E6A6E"/>
    <w:rsid w:val="006E6AB0"/>
    <w:rsid w:val="006E7085"/>
    <w:rsid w:val="006E7207"/>
    <w:rsid w:val="006E767E"/>
    <w:rsid w:val="006E786C"/>
    <w:rsid w:val="006E78FC"/>
    <w:rsid w:val="006E7E98"/>
    <w:rsid w:val="006E7F05"/>
    <w:rsid w:val="006E7FC1"/>
    <w:rsid w:val="006F0492"/>
    <w:rsid w:val="006F084E"/>
    <w:rsid w:val="006F0936"/>
    <w:rsid w:val="006F0A0A"/>
    <w:rsid w:val="006F0ACF"/>
    <w:rsid w:val="006F0E72"/>
    <w:rsid w:val="006F0FF3"/>
    <w:rsid w:val="006F1171"/>
    <w:rsid w:val="006F14BB"/>
    <w:rsid w:val="006F17B2"/>
    <w:rsid w:val="006F1E97"/>
    <w:rsid w:val="006F1ED4"/>
    <w:rsid w:val="006F1F3B"/>
    <w:rsid w:val="006F2024"/>
    <w:rsid w:val="006F24E4"/>
    <w:rsid w:val="006F284B"/>
    <w:rsid w:val="006F2952"/>
    <w:rsid w:val="006F2C5B"/>
    <w:rsid w:val="006F2CAF"/>
    <w:rsid w:val="006F30CE"/>
    <w:rsid w:val="006F30F4"/>
    <w:rsid w:val="006F335F"/>
    <w:rsid w:val="006F35C3"/>
    <w:rsid w:val="006F36DF"/>
    <w:rsid w:val="006F378D"/>
    <w:rsid w:val="006F37C0"/>
    <w:rsid w:val="006F38DB"/>
    <w:rsid w:val="006F3A43"/>
    <w:rsid w:val="006F3D56"/>
    <w:rsid w:val="006F3F63"/>
    <w:rsid w:val="006F3FB5"/>
    <w:rsid w:val="006F3FC4"/>
    <w:rsid w:val="006F4035"/>
    <w:rsid w:val="006F4138"/>
    <w:rsid w:val="006F44C9"/>
    <w:rsid w:val="006F4687"/>
    <w:rsid w:val="006F48D1"/>
    <w:rsid w:val="006F4CD1"/>
    <w:rsid w:val="006F50EC"/>
    <w:rsid w:val="006F543B"/>
    <w:rsid w:val="006F56AC"/>
    <w:rsid w:val="006F59A8"/>
    <w:rsid w:val="006F5B2B"/>
    <w:rsid w:val="006F5B43"/>
    <w:rsid w:val="006F5C74"/>
    <w:rsid w:val="006F5CED"/>
    <w:rsid w:val="006F5D95"/>
    <w:rsid w:val="006F5DA5"/>
    <w:rsid w:val="006F6034"/>
    <w:rsid w:val="006F607A"/>
    <w:rsid w:val="006F61AD"/>
    <w:rsid w:val="006F6488"/>
    <w:rsid w:val="006F66D4"/>
    <w:rsid w:val="006F67DE"/>
    <w:rsid w:val="006F68E3"/>
    <w:rsid w:val="006F69FE"/>
    <w:rsid w:val="006F6E4D"/>
    <w:rsid w:val="006F6E7E"/>
    <w:rsid w:val="006F7039"/>
    <w:rsid w:val="006F7189"/>
    <w:rsid w:val="006F7291"/>
    <w:rsid w:val="006F7507"/>
    <w:rsid w:val="006F7513"/>
    <w:rsid w:val="006F7732"/>
    <w:rsid w:val="006F7E82"/>
    <w:rsid w:val="00700041"/>
    <w:rsid w:val="0070021E"/>
    <w:rsid w:val="007004F8"/>
    <w:rsid w:val="007005A4"/>
    <w:rsid w:val="007009A4"/>
    <w:rsid w:val="00700AA8"/>
    <w:rsid w:val="00700AC2"/>
    <w:rsid w:val="00700AF3"/>
    <w:rsid w:val="00700B50"/>
    <w:rsid w:val="00700C3E"/>
    <w:rsid w:val="00700CA5"/>
    <w:rsid w:val="00700CBB"/>
    <w:rsid w:val="00700CEA"/>
    <w:rsid w:val="00700F11"/>
    <w:rsid w:val="00700F12"/>
    <w:rsid w:val="00701036"/>
    <w:rsid w:val="007011E8"/>
    <w:rsid w:val="007015FF"/>
    <w:rsid w:val="00701722"/>
    <w:rsid w:val="007017FC"/>
    <w:rsid w:val="00701A35"/>
    <w:rsid w:val="00701ADD"/>
    <w:rsid w:val="00701AED"/>
    <w:rsid w:val="00701DCB"/>
    <w:rsid w:val="0070206B"/>
    <w:rsid w:val="007021DB"/>
    <w:rsid w:val="0070245D"/>
    <w:rsid w:val="0070263D"/>
    <w:rsid w:val="00702956"/>
    <w:rsid w:val="00702B3E"/>
    <w:rsid w:val="00702F20"/>
    <w:rsid w:val="00702F59"/>
    <w:rsid w:val="00702F80"/>
    <w:rsid w:val="00703001"/>
    <w:rsid w:val="00703257"/>
    <w:rsid w:val="00703907"/>
    <w:rsid w:val="007042DC"/>
    <w:rsid w:val="007045C9"/>
    <w:rsid w:val="00704610"/>
    <w:rsid w:val="00704786"/>
    <w:rsid w:val="00704956"/>
    <w:rsid w:val="00704A89"/>
    <w:rsid w:val="00704B57"/>
    <w:rsid w:val="00704DAD"/>
    <w:rsid w:val="00704F1B"/>
    <w:rsid w:val="00704FB8"/>
    <w:rsid w:val="00705097"/>
    <w:rsid w:val="00705219"/>
    <w:rsid w:val="007053E5"/>
    <w:rsid w:val="00705614"/>
    <w:rsid w:val="00705B01"/>
    <w:rsid w:val="0070639F"/>
    <w:rsid w:val="0070677C"/>
    <w:rsid w:val="00706873"/>
    <w:rsid w:val="00706A46"/>
    <w:rsid w:val="00706B4F"/>
    <w:rsid w:val="00706D06"/>
    <w:rsid w:val="00706DFD"/>
    <w:rsid w:val="007071B2"/>
    <w:rsid w:val="0070748E"/>
    <w:rsid w:val="007077CB"/>
    <w:rsid w:val="00707A7B"/>
    <w:rsid w:val="00707AED"/>
    <w:rsid w:val="00707BE3"/>
    <w:rsid w:val="00707D24"/>
    <w:rsid w:val="00707E41"/>
    <w:rsid w:val="00707E59"/>
    <w:rsid w:val="007100F6"/>
    <w:rsid w:val="00710191"/>
    <w:rsid w:val="007104F6"/>
    <w:rsid w:val="007105A9"/>
    <w:rsid w:val="007106AE"/>
    <w:rsid w:val="0071073D"/>
    <w:rsid w:val="00710B24"/>
    <w:rsid w:val="00710D5B"/>
    <w:rsid w:val="00710FFE"/>
    <w:rsid w:val="00711195"/>
    <w:rsid w:val="007111AC"/>
    <w:rsid w:val="007112FF"/>
    <w:rsid w:val="0071133F"/>
    <w:rsid w:val="0071140C"/>
    <w:rsid w:val="007114AF"/>
    <w:rsid w:val="00711566"/>
    <w:rsid w:val="00711635"/>
    <w:rsid w:val="007117EC"/>
    <w:rsid w:val="007118DC"/>
    <w:rsid w:val="007118DE"/>
    <w:rsid w:val="007118EC"/>
    <w:rsid w:val="0071195B"/>
    <w:rsid w:val="007119BC"/>
    <w:rsid w:val="007119F2"/>
    <w:rsid w:val="00711E09"/>
    <w:rsid w:val="00711E45"/>
    <w:rsid w:val="00712022"/>
    <w:rsid w:val="007125DB"/>
    <w:rsid w:val="007127BA"/>
    <w:rsid w:val="007128AF"/>
    <w:rsid w:val="00712E0A"/>
    <w:rsid w:val="00712E0C"/>
    <w:rsid w:val="00712E37"/>
    <w:rsid w:val="00712F4C"/>
    <w:rsid w:val="00713106"/>
    <w:rsid w:val="007132CB"/>
    <w:rsid w:val="00713398"/>
    <w:rsid w:val="007133CB"/>
    <w:rsid w:val="00713467"/>
    <w:rsid w:val="007136FF"/>
    <w:rsid w:val="00713997"/>
    <w:rsid w:val="00713A2A"/>
    <w:rsid w:val="00713B41"/>
    <w:rsid w:val="00713F6F"/>
    <w:rsid w:val="0071410A"/>
    <w:rsid w:val="0071428A"/>
    <w:rsid w:val="00714376"/>
    <w:rsid w:val="00714463"/>
    <w:rsid w:val="007144A4"/>
    <w:rsid w:val="00714508"/>
    <w:rsid w:val="00714548"/>
    <w:rsid w:val="00714664"/>
    <w:rsid w:val="0071474C"/>
    <w:rsid w:val="0071488E"/>
    <w:rsid w:val="00714A5C"/>
    <w:rsid w:val="00714D41"/>
    <w:rsid w:val="00714DA3"/>
    <w:rsid w:val="00714E7E"/>
    <w:rsid w:val="007151A5"/>
    <w:rsid w:val="007152DB"/>
    <w:rsid w:val="007153AC"/>
    <w:rsid w:val="00715400"/>
    <w:rsid w:val="00715652"/>
    <w:rsid w:val="00715BB3"/>
    <w:rsid w:val="00715C49"/>
    <w:rsid w:val="00715DB0"/>
    <w:rsid w:val="0071604A"/>
    <w:rsid w:val="007161F8"/>
    <w:rsid w:val="0071647F"/>
    <w:rsid w:val="00716696"/>
    <w:rsid w:val="007166C3"/>
    <w:rsid w:val="00716AAE"/>
    <w:rsid w:val="00716BE4"/>
    <w:rsid w:val="00716D0B"/>
    <w:rsid w:val="00716E47"/>
    <w:rsid w:val="00716E6D"/>
    <w:rsid w:val="00717177"/>
    <w:rsid w:val="00717373"/>
    <w:rsid w:val="007175D3"/>
    <w:rsid w:val="00717733"/>
    <w:rsid w:val="00717A27"/>
    <w:rsid w:val="00717A48"/>
    <w:rsid w:val="00717B01"/>
    <w:rsid w:val="00717C19"/>
    <w:rsid w:val="00717C63"/>
    <w:rsid w:val="00717E91"/>
    <w:rsid w:val="007200A2"/>
    <w:rsid w:val="007203F8"/>
    <w:rsid w:val="007205CE"/>
    <w:rsid w:val="007208C4"/>
    <w:rsid w:val="00720F3C"/>
    <w:rsid w:val="00721090"/>
    <w:rsid w:val="007210A7"/>
    <w:rsid w:val="00721132"/>
    <w:rsid w:val="007212C7"/>
    <w:rsid w:val="0072142E"/>
    <w:rsid w:val="007216B8"/>
    <w:rsid w:val="00721A66"/>
    <w:rsid w:val="00721CB5"/>
    <w:rsid w:val="00721EAB"/>
    <w:rsid w:val="00721EB6"/>
    <w:rsid w:val="007223D7"/>
    <w:rsid w:val="007224B9"/>
    <w:rsid w:val="007227F2"/>
    <w:rsid w:val="00722828"/>
    <w:rsid w:val="0072283B"/>
    <w:rsid w:val="00722CD9"/>
    <w:rsid w:val="00723195"/>
    <w:rsid w:val="007231FE"/>
    <w:rsid w:val="0072335C"/>
    <w:rsid w:val="00723890"/>
    <w:rsid w:val="007238D8"/>
    <w:rsid w:val="00723954"/>
    <w:rsid w:val="00723AE7"/>
    <w:rsid w:val="00723B43"/>
    <w:rsid w:val="00723B92"/>
    <w:rsid w:val="00723C80"/>
    <w:rsid w:val="00723FB5"/>
    <w:rsid w:val="007242FE"/>
    <w:rsid w:val="007244DF"/>
    <w:rsid w:val="00724894"/>
    <w:rsid w:val="00724931"/>
    <w:rsid w:val="00724B40"/>
    <w:rsid w:val="00724F88"/>
    <w:rsid w:val="00724F9A"/>
    <w:rsid w:val="0072509E"/>
    <w:rsid w:val="00725474"/>
    <w:rsid w:val="00725497"/>
    <w:rsid w:val="007256CD"/>
    <w:rsid w:val="00725744"/>
    <w:rsid w:val="00725963"/>
    <w:rsid w:val="00725B21"/>
    <w:rsid w:val="00725BDE"/>
    <w:rsid w:val="00725E78"/>
    <w:rsid w:val="007260CB"/>
    <w:rsid w:val="00726220"/>
    <w:rsid w:val="0072648F"/>
    <w:rsid w:val="00726626"/>
    <w:rsid w:val="007266B4"/>
    <w:rsid w:val="007266F8"/>
    <w:rsid w:val="00727144"/>
    <w:rsid w:val="00727C2B"/>
    <w:rsid w:val="00727CF7"/>
    <w:rsid w:val="00727FE9"/>
    <w:rsid w:val="0073006E"/>
    <w:rsid w:val="00730192"/>
    <w:rsid w:val="00730271"/>
    <w:rsid w:val="007302DB"/>
    <w:rsid w:val="0073044E"/>
    <w:rsid w:val="00730601"/>
    <w:rsid w:val="0073063A"/>
    <w:rsid w:val="00730767"/>
    <w:rsid w:val="007307B0"/>
    <w:rsid w:val="00730C38"/>
    <w:rsid w:val="00730D8C"/>
    <w:rsid w:val="0073101C"/>
    <w:rsid w:val="00731191"/>
    <w:rsid w:val="00731376"/>
    <w:rsid w:val="00731434"/>
    <w:rsid w:val="00731548"/>
    <w:rsid w:val="0073188E"/>
    <w:rsid w:val="00731A3C"/>
    <w:rsid w:val="00731C6F"/>
    <w:rsid w:val="00731E39"/>
    <w:rsid w:val="007321C4"/>
    <w:rsid w:val="0073230D"/>
    <w:rsid w:val="00732811"/>
    <w:rsid w:val="0073285B"/>
    <w:rsid w:val="00732929"/>
    <w:rsid w:val="00732CAA"/>
    <w:rsid w:val="00733091"/>
    <w:rsid w:val="0073309C"/>
    <w:rsid w:val="007331AC"/>
    <w:rsid w:val="007331F2"/>
    <w:rsid w:val="0073344D"/>
    <w:rsid w:val="0073350D"/>
    <w:rsid w:val="0073350E"/>
    <w:rsid w:val="0073373C"/>
    <w:rsid w:val="0073376B"/>
    <w:rsid w:val="007337BD"/>
    <w:rsid w:val="00733877"/>
    <w:rsid w:val="00733CA3"/>
    <w:rsid w:val="007341C2"/>
    <w:rsid w:val="00734202"/>
    <w:rsid w:val="007345BE"/>
    <w:rsid w:val="007345FD"/>
    <w:rsid w:val="00734696"/>
    <w:rsid w:val="007346EE"/>
    <w:rsid w:val="0073493D"/>
    <w:rsid w:val="007349B9"/>
    <w:rsid w:val="00734C58"/>
    <w:rsid w:val="00734D1F"/>
    <w:rsid w:val="00734EFC"/>
    <w:rsid w:val="007352BD"/>
    <w:rsid w:val="007352BE"/>
    <w:rsid w:val="007355FE"/>
    <w:rsid w:val="00735733"/>
    <w:rsid w:val="00735811"/>
    <w:rsid w:val="007358FB"/>
    <w:rsid w:val="00735FE7"/>
    <w:rsid w:val="007360B6"/>
    <w:rsid w:val="0073617F"/>
    <w:rsid w:val="0073629D"/>
    <w:rsid w:val="007368AB"/>
    <w:rsid w:val="00736AC2"/>
    <w:rsid w:val="00736DEC"/>
    <w:rsid w:val="00737205"/>
    <w:rsid w:val="0073761F"/>
    <w:rsid w:val="00737661"/>
    <w:rsid w:val="007379FB"/>
    <w:rsid w:val="00737C55"/>
    <w:rsid w:val="007401A8"/>
    <w:rsid w:val="007401E4"/>
    <w:rsid w:val="007403EE"/>
    <w:rsid w:val="00740A61"/>
    <w:rsid w:val="00740A94"/>
    <w:rsid w:val="00740C73"/>
    <w:rsid w:val="007414BC"/>
    <w:rsid w:val="00741A14"/>
    <w:rsid w:val="00741C39"/>
    <w:rsid w:val="00741F2E"/>
    <w:rsid w:val="00741FBE"/>
    <w:rsid w:val="0074209A"/>
    <w:rsid w:val="007420A4"/>
    <w:rsid w:val="0074226C"/>
    <w:rsid w:val="007423D2"/>
    <w:rsid w:val="007425FE"/>
    <w:rsid w:val="00742BC6"/>
    <w:rsid w:val="00742BFE"/>
    <w:rsid w:val="00742E70"/>
    <w:rsid w:val="00742E8B"/>
    <w:rsid w:val="00742EC1"/>
    <w:rsid w:val="00742EF0"/>
    <w:rsid w:val="00742F51"/>
    <w:rsid w:val="0074309C"/>
    <w:rsid w:val="007430F9"/>
    <w:rsid w:val="00743135"/>
    <w:rsid w:val="007431FF"/>
    <w:rsid w:val="00743959"/>
    <w:rsid w:val="00743BF8"/>
    <w:rsid w:val="00743C96"/>
    <w:rsid w:val="00743CE1"/>
    <w:rsid w:val="00743CEC"/>
    <w:rsid w:val="00743E60"/>
    <w:rsid w:val="00743E98"/>
    <w:rsid w:val="00743F32"/>
    <w:rsid w:val="00744332"/>
    <w:rsid w:val="007444DD"/>
    <w:rsid w:val="00744573"/>
    <w:rsid w:val="00744899"/>
    <w:rsid w:val="007448B9"/>
    <w:rsid w:val="007448C4"/>
    <w:rsid w:val="007448CC"/>
    <w:rsid w:val="00744A12"/>
    <w:rsid w:val="00744A96"/>
    <w:rsid w:val="00744AC1"/>
    <w:rsid w:val="00744C57"/>
    <w:rsid w:val="00744D5E"/>
    <w:rsid w:val="007450FA"/>
    <w:rsid w:val="00745235"/>
    <w:rsid w:val="0074535D"/>
    <w:rsid w:val="007455F0"/>
    <w:rsid w:val="00745798"/>
    <w:rsid w:val="007457D3"/>
    <w:rsid w:val="0074585E"/>
    <w:rsid w:val="00745A8B"/>
    <w:rsid w:val="00745B65"/>
    <w:rsid w:val="00745FE0"/>
    <w:rsid w:val="00746113"/>
    <w:rsid w:val="007466AA"/>
    <w:rsid w:val="007467CE"/>
    <w:rsid w:val="0074697C"/>
    <w:rsid w:val="00746E40"/>
    <w:rsid w:val="00746F3A"/>
    <w:rsid w:val="007473BB"/>
    <w:rsid w:val="00747456"/>
    <w:rsid w:val="00747520"/>
    <w:rsid w:val="0074783D"/>
    <w:rsid w:val="007479E2"/>
    <w:rsid w:val="00747BFD"/>
    <w:rsid w:val="00747D9C"/>
    <w:rsid w:val="00747DCB"/>
    <w:rsid w:val="00747DF2"/>
    <w:rsid w:val="0075004A"/>
    <w:rsid w:val="007502EF"/>
    <w:rsid w:val="0075038A"/>
    <w:rsid w:val="0075046F"/>
    <w:rsid w:val="00750687"/>
    <w:rsid w:val="0075068E"/>
    <w:rsid w:val="00750B24"/>
    <w:rsid w:val="00750CD7"/>
    <w:rsid w:val="00750E2D"/>
    <w:rsid w:val="007510CE"/>
    <w:rsid w:val="007515D1"/>
    <w:rsid w:val="00751647"/>
    <w:rsid w:val="007516E2"/>
    <w:rsid w:val="007517D9"/>
    <w:rsid w:val="007519BA"/>
    <w:rsid w:val="007520B1"/>
    <w:rsid w:val="00752665"/>
    <w:rsid w:val="00752786"/>
    <w:rsid w:val="00752888"/>
    <w:rsid w:val="00752996"/>
    <w:rsid w:val="007529C0"/>
    <w:rsid w:val="00752AFF"/>
    <w:rsid w:val="00752C41"/>
    <w:rsid w:val="00752D73"/>
    <w:rsid w:val="007533CA"/>
    <w:rsid w:val="007537F1"/>
    <w:rsid w:val="00753B02"/>
    <w:rsid w:val="00753DF3"/>
    <w:rsid w:val="00753E46"/>
    <w:rsid w:val="0075412F"/>
    <w:rsid w:val="0075417A"/>
    <w:rsid w:val="007543F6"/>
    <w:rsid w:val="0075449F"/>
    <w:rsid w:val="007545F4"/>
    <w:rsid w:val="00754928"/>
    <w:rsid w:val="00754A94"/>
    <w:rsid w:val="00754B13"/>
    <w:rsid w:val="00754C80"/>
    <w:rsid w:val="00754D98"/>
    <w:rsid w:val="00754E51"/>
    <w:rsid w:val="00754EDB"/>
    <w:rsid w:val="00754EE3"/>
    <w:rsid w:val="00754FFA"/>
    <w:rsid w:val="0075504C"/>
    <w:rsid w:val="00755144"/>
    <w:rsid w:val="0075514A"/>
    <w:rsid w:val="007553F9"/>
    <w:rsid w:val="007554C7"/>
    <w:rsid w:val="007555D2"/>
    <w:rsid w:val="0075579D"/>
    <w:rsid w:val="00755D64"/>
    <w:rsid w:val="00755FD7"/>
    <w:rsid w:val="00756027"/>
    <w:rsid w:val="0075624B"/>
    <w:rsid w:val="0075626B"/>
    <w:rsid w:val="0075645C"/>
    <w:rsid w:val="00756494"/>
    <w:rsid w:val="0075692C"/>
    <w:rsid w:val="00756A1B"/>
    <w:rsid w:val="00756AA5"/>
    <w:rsid w:val="00756AC3"/>
    <w:rsid w:val="00756D59"/>
    <w:rsid w:val="00756E5C"/>
    <w:rsid w:val="007571C3"/>
    <w:rsid w:val="007572CE"/>
    <w:rsid w:val="00757564"/>
    <w:rsid w:val="00757641"/>
    <w:rsid w:val="00757655"/>
    <w:rsid w:val="00757710"/>
    <w:rsid w:val="00757905"/>
    <w:rsid w:val="00757A21"/>
    <w:rsid w:val="00757A40"/>
    <w:rsid w:val="00757C23"/>
    <w:rsid w:val="00757EC1"/>
    <w:rsid w:val="00757F08"/>
    <w:rsid w:val="00757FBF"/>
    <w:rsid w:val="00760055"/>
    <w:rsid w:val="0076059D"/>
    <w:rsid w:val="007606FD"/>
    <w:rsid w:val="00760867"/>
    <w:rsid w:val="007608FF"/>
    <w:rsid w:val="0076091A"/>
    <w:rsid w:val="007612E4"/>
    <w:rsid w:val="007613CF"/>
    <w:rsid w:val="007614E6"/>
    <w:rsid w:val="007617A1"/>
    <w:rsid w:val="0076187C"/>
    <w:rsid w:val="00761A25"/>
    <w:rsid w:val="00761B2F"/>
    <w:rsid w:val="00761F10"/>
    <w:rsid w:val="00761F90"/>
    <w:rsid w:val="00762031"/>
    <w:rsid w:val="0076207A"/>
    <w:rsid w:val="00762194"/>
    <w:rsid w:val="0076222E"/>
    <w:rsid w:val="00762273"/>
    <w:rsid w:val="007622AD"/>
    <w:rsid w:val="007622C8"/>
    <w:rsid w:val="00762539"/>
    <w:rsid w:val="007627D5"/>
    <w:rsid w:val="00762834"/>
    <w:rsid w:val="00762B18"/>
    <w:rsid w:val="00762B4E"/>
    <w:rsid w:val="00762C73"/>
    <w:rsid w:val="00762D57"/>
    <w:rsid w:val="00762E9A"/>
    <w:rsid w:val="00762FF0"/>
    <w:rsid w:val="007630AC"/>
    <w:rsid w:val="007631F2"/>
    <w:rsid w:val="00763366"/>
    <w:rsid w:val="007633F1"/>
    <w:rsid w:val="007635F1"/>
    <w:rsid w:val="00763842"/>
    <w:rsid w:val="00763952"/>
    <w:rsid w:val="00763AAA"/>
    <w:rsid w:val="00763B60"/>
    <w:rsid w:val="00763BCF"/>
    <w:rsid w:val="00763E16"/>
    <w:rsid w:val="007641D6"/>
    <w:rsid w:val="007646F4"/>
    <w:rsid w:val="007647E2"/>
    <w:rsid w:val="00764BAF"/>
    <w:rsid w:val="00764CD3"/>
    <w:rsid w:val="007650CC"/>
    <w:rsid w:val="0076517E"/>
    <w:rsid w:val="0076528B"/>
    <w:rsid w:val="00765397"/>
    <w:rsid w:val="00765473"/>
    <w:rsid w:val="0076555C"/>
    <w:rsid w:val="007658BE"/>
    <w:rsid w:val="00765A4E"/>
    <w:rsid w:val="00765CC8"/>
    <w:rsid w:val="00765F88"/>
    <w:rsid w:val="00765FA9"/>
    <w:rsid w:val="007660EA"/>
    <w:rsid w:val="007666FD"/>
    <w:rsid w:val="00766743"/>
    <w:rsid w:val="007667B6"/>
    <w:rsid w:val="00766838"/>
    <w:rsid w:val="00766BB4"/>
    <w:rsid w:val="00766CA0"/>
    <w:rsid w:val="00766DAA"/>
    <w:rsid w:val="00766E20"/>
    <w:rsid w:val="00766FFE"/>
    <w:rsid w:val="0076720D"/>
    <w:rsid w:val="007672EB"/>
    <w:rsid w:val="00767578"/>
    <w:rsid w:val="007675AF"/>
    <w:rsid w:val="007677A8"/>
    <w:rsid w:val="00767880"/>
    <w:rsid w:val="007678EF"/>
    <w:rsid w:val="007678F2"/>
    <w:rsid w:val="00767B1B"/>
    <w:rsid w:val="00767E0E"/>
    <w:rsid w:val="00767E41"/>
    <w:rsid w:val="0077026D"/>
    <w:rsid w:val="007702E2"/>
    <w:rsid w:val="00770513"/>
    <w:rsid w:val="007705A5"/>
    <w:rsid w:val="007705FE"/>
    <w:rsid w:val="00770CED"/>
    <w:rsid w:val="007712EB"/>
    <w:rsid w:val="00771615"/>
    <w:rsid w:val="00771E0E"/>
    <w:rsid w:val="00771E61"/>
    <w:rsid w:val="00772082"/>
    <w:rsid w:val="0077225F"/>
    <w:rsid w:val="00772294"/>
    <w:rsid w:val="00772917"/>
    <w:rsid w:val="00772AC2"/>
    <w:rsid w:val="00772AE2"/>
    <w:rsid w:val="00772C8E"/>
    <w:rsid w:val="00772FE7"/>
    <w:rsid w:val="0077300C"/>
    <w:rsid w:val="007731FC"/>
    <w:rsid w:val="007735CF"/>
    <w:rsid w:val="00773699"/>
    <w:rsid w:val="0077369C"/>
    <w:rsid w:val="00773A36"/>
    <w:rsid w:val="00773A8A"/>
    <w:rsid w:val="00773C6B"/>
    <w:rsid w:val="00773E27"/>
    <w:rsid w:val="007741A8"/>
    <w:rsid w:val="00774377"/>
    <w:rsid w:val="0077450D"/>
    <w:rsid w:val="0077451B"/>
    <w:rsid w:val="00774992"/>
    <w:rsid w:val="00774A46"/>
    <w:rsid w:val="00774C2D"/>
    <w:rsid w:val="00774D35"/>
    <w:rsid w:val="00774D5B"/>
    <w:rsid w:val="007755A9"/>
    <w:rsid w:val="00775626"/>
    <w:rsid w:val="00775869"/>
    <w:rsid w:val="007758DF"/>
    <w:rsid w:val="007758E0"/>
    <w:rsid w:val="00775B57"/>
    <w:rsid w:val="00775DB7"/>
    <w:rsid w:val="00775DD8"/>
    <w:rsid w:val="00776080"/>
    <w:rsid w:val="007762DA"/>
    <w:rsid w:val="007764E0"/>
    <w:rsid w:val="00776AD1"/>
    <w:rsid w:val="00776B26"/>
    <w:rsid w:val="00776BAC"/>
    <w:rsid w:val="00776C7E"/>
    <w:rsid w:val="00776CDA"/>
    <w:rsid w:val="00776D15"/>
    <w:rsid w:val="00776D34"/>
    <w:rsid w:val="00776ED5"/>
    <w:rsid w:val="007770C0"/>
    <w:rsid w:val="00777221"/>
    <w:rsid w:val="007772BE"/>
    <w:rsid w:val="00777400"/>
    <w:rsid w:val="0077755F"/>
    <w:rsid w:val="00777B74"/>
    <w:rsid w:val="00777BDF"/>
    <w:rsid w:val="00777C8A"/>
    <w:rsid w:val="007804F0"/>
    <w:rsid w:val="00780605"/>
    <w:rsid w:val="0078072C"/>
    <w:rsid w:val="007807F2"/>
    <w:rsid w:val="00780948"/>
    <w:rsid w:val="00780E6B"/>
    <w:rsid w:val="007811B2"/>
    <w:rsid w:val="0078133C"/>
    <w:rsid w:val="00781548"/>
    <w:rsid w:val="0078156D"/>
    <w:rsid w:val="007816FD"/>
    <w:rsid w:val="00781719"/>
    <w:rsid w:val="00781733"/>
    <w:rsid w:val="0078173A"/>
    <w:rsid w:val="0078174F"/>
    <w:rsid w:val="00781BAE"/>
    <w:rsid w:val="00781CE5"/>
    <w:rsid w:val="00781D29"/>
    <w:rsid w:val="00781EB2"/>
    <w:rsid w:val="007821D8"/>
    <w:rsid w:val="007825C3"/>
    <w:rsid w:val="00782693"/>
    <w:rsid w:val="00782807"/>
    <w:rsid w:val="0078298F"/>
    <w:rsid w:val="00782E60"/>
    <w:rsid w:val="0078382C"/>
    <w:rsid w:val="00783873"/>
    <w:rsid w:val="00783C36"/>
    <w:rsid w:val="00783C77"/>
    <w:rsid w:val="00783DCC"/>
    <w:rsid w:val="00783DDA"/>
    <w:rsid w:val="00783F3B"/>
    <w:rsid w:val="0078406C"/>
    <w:rsid w:val="007842BE"/>
    <w:rsid w:val="007843B0"/>
    <w:rsid w:val="0078456A"/>
    <w:rsid w:val="007846EF"/>
    <w:rsid w:val="00784CE6"/>
    <w:rsid w:val="00784EFD"/>
    <w:rsid w:val="007850C7"/>
    <w:rsid w:val="007850D3"/>
    <w:rsid w:val="0078549B"/>
    <w:rsid w:val="00785782"/>
    <w:rsid w:val="00785A33"/>
    <w:rsid w:val="00785C8A"/>
    <w:rsid w:val="00785D37"/>
    <w:rsid w:val="00785ED3"/>
    <w:rsid w:val="00786213"/>
    <w:rsid w:val="00786356"/>
    <w:rsid w:val="00786510"/>
    <w:rsid w:val="007865FB"/>
    <w:rsid w:val="0078677C"/>
    <w:rsid w:val="00786832"/>
    <w:rsid w:val="00786C3B"/>
    <w:rsid w:val="00786EE6"/>
    <w:rsid w:val="007870E0"/>
    <w:rsid w:val="007875FC"/>
    <w:rsid w:val="0078769C"/>
    <w:rsid w:val="007876FA"/>
    <w:rsid w:val="007877D5"/>
    <w:rsid w:val="00787906"/>
    <w:rsid w:val="00787983"/>
    <w:rsid w:val="00787994"/>
    <w:rsid w:val="00787A10"/>
    <w:rsid w:val="00787BC5"/>
    <w:rsid w:val="00787D90"/>
    <w:rsid w:val="00787FAA"/>
    <w:rsid w:val="007904F5"/>
    <w:rsid w:val="007905A8"/>
    <w:rsid w:val="007905DE"/>
    <w:rsid w:val="0079086C"/>
    <w:rsid w:val="007908B3"/>
    <w:rsid w:val="0079093D"/>
    <w:rsid w:val="0079094A"/>
    <w:rsid w:val="00790A36"/>
    <w:rsid w:val="00790C1A"/>
    <w:rsid w:val="00790F99"/>
    <w:rsid w:val="00791652"/>
    <w:rsid w:val="007916F1"/>
    <w:rsid w:val="0079183A"/>
    <w:rsid w:val="0079198A"/>
    <w:rsid w:val="00791FF7"/>
    <w:rsid w:val="007921B8"/>
    <w:rsid w:val="007923A6"/>
    <w:rsid w:val="007925B4"/>
    <w:rsid w:val="00792631"/>
    <w:rsid w:val="00792A21"/>
    <w:rsid w:val="00792A60"/>
    <w:rsid w:val="00792BD6"/>
    <w:rsid w:val="00792EFD"/>
    <w:rsid w:val="00792F21"/>
    <w:rsid w:val="0079304A"/>
    <w:rsid w:val="0079312C"/>
    <w:rsid w:val="0079325A"/>
    <w:rsid w:val="00793377"/>
    <w:rsid w:val="007934E3"/>
    <w:rsid w:val="007937CB"/>
    <w:rsid w:val="00793884"/>
    <w:rsid w:val="007938CD"/>
    <w:rsid w:val="00793CF2"/>
    <w:rsid w:val="00793D60"/>
    <w:rsid w:val="00793F4B"/>
    <w:rsid w:val="007940BE"/>
    <w:rsid w:val="00794129"/>
    <w:rsid w:val="00794311"/>
    <w:rsid w:val="00794683"/>
    <w:rsid w:val="00794958"/>
    <w:rsid w:val="007949B6"/>
    <w:rsid w:val="00794BDD"/>
    <w:rsid w:val="00794C0C"/>
    <w:rsid w:val="00794C8F"/>
    <w:rsid w:val="00794DC2"/>
    <w:rsid w:val="007950D0"/>
    <w:rsid w:val="007951F2"/>
    <w:rsid w:val="00795232"/>
    <w:rsid w:val="007953B8"/>
    <w:rsid w:val="0079540C"/>
    <w:rsid w:val="00795603"/>
    <w:rsid w:val="0079573B"/>
    <w:rsid w:val="0079579E"/>
    <w:rsid w:val="0079584C"/>
    <w:rsid w:val="007959B5"/>
    <w:rsid w:val="00795ABD"/>
    <w:rsid w:val="00795B24"/>
    <w:rsid w:val="00795B28"/>
    <w:rsid w:val="00795B9F"/>
    <w:rsid w:val="007962E8"/>
    <w:rsid w:val="00796405"/>
    <w:rsid w:val="007965C0"/>
    <w:rsid w:val="007968A6"/>
    <w:rsid w:val="00797103"/>
    <w:rsid w:val="0079711E"/>
    <w:rsid w:val="007972CF"/>
    <w:rsid w:val="007973D3"/>
    <w:rsid w:val="0079765B"/>
    <w:rsid w:val="0079788C"/>
    <w:rsid w:val="00797924"/>
    <w:rsid w:val="00797974"/>
    <w:rsid w:val="00797B22"/>
    <w:rsid w:val="00797E2B"/>
    <w:rsid w:val="00797F4F"/>
    <w:rsid w:val="007A00A2"/>
    <w:rsid w:val="007A01D6"/>
    <w:rsid w:val="007A053F"/>
    <w:rsid w:val="007A05E2"/>
    <w:rsid w:val="007A0736"/>
    <w:rsid w:val="007A0808"/>
    <w:rsid w:val="007A0818"/>
    <w:rsid w:val="007A0DC5"/>
    <w:rsid w:val="007A0F0C"/>
    <w:rsid w:val="007A0F58"/>
    <w:rsid w:val="007A1409"/>
    <w:rsid w:val="007A16E0"/>
    <w:rsid w:val="007A1787"/>
    <w:rsid w:val="007A19F1"/>
    <w:rsid w:val="007A1C1F"/>
    <w:rsid w:val="007A1EB9"/>
    <w:rsid w:val="007A1F11"/>
    <w:rsid w:val="007A1F58"/>
    <w:rsid w:val="007A209C"/>
    <w:rsid w:val="007A2300"/>
    <w:rsid w:val="007A25C0"/>
    <w:rsid w:val="007A280C"/>
    <w:rsid w:val="007A2863"/>
    <w:rsid w:val="007A2910"/>
    <w:rsid w:val="007A2C9D"/>
    <w:rsid w:val="007A3008"/>
    <w:rsid w:val="007A355F"/>
    <w:rsid w:val="007A374D"/>
    <w:rsid w:val="007A3929"/>
    <w:rsid w:val="007A3994"/>
    <w:rsid w:val="007A3A08"/>
    <w:rsid w:val="007A3AF1"/>
    <w:rsid w:val="007A3D1F"/>
    <w:rsid w:val="007A4237"/>
    <w:rsid w:val="007A4273"/>
    <w:rsid w:val="007A461B"/>
    <w:rsid w:val="007A46AA"/>
    <w:rsid w:val="007A4796"/>
    <w:rsid w:val="007A4C36"/>
    <w:rsid w:val="007A4D8E"/>
    <w:rsid w:val="007A4DEB"/>
    <w:rsid w:val="007A4FA8"/>
    <w:rsid w:val="007A510A"/>
    <w:rsid w:val="007A51DA"/>
    <w:rsid w:val="007A5284"/>
    <w:rsid w:val="007A5337"/>
    <w:rsid w:val="007A5629"/>
    <w:rsid w:val="007A5CAE"/>
    <w:rsid w:val="007A60D2"/>
    <w:rsid w:val="007A634C"/>
    <w:rsid w:val="007A65A4"/>
    <w:rsid w:val="007A6609"/>
    <w:rsid w:val="007A69D6"/>
    <w:rsid w:val="007A6BA6"/>
    <w:rsid w:val="007A6D67"/>
    <w:rsid w:val="007A6E63"/>
    <w:rsid w:val="007A6EFB"/>
    <w:rsid w:val="007A71FF"/>
    <w:rsid w:val="007A73B0"/>
    <w:rsid w:val="007A7695"/>
    <w:rsid w:val="007A76DF"/>
    <w:rsid w:val="007A7CB7"/>
    <w:rsid w:val="007A7F17"/>
    <w:rsid w:val="007B0641"/>
    <w:rsid w:val="007B0733"/>
    <w:rsid w:val="007B08FF"/>
    <w:rsid w:val="007B0BA3"/>
    <w:rsid w:val="007B0BE5"/>
    <w:rsid w:val="007B0CF1"/>
    <w:rsid w:val="007B1171"/>
    <w:rsid w:val="007B1380"/>
    <w:rsid w:val="007B15BB"/>
    <w:rsid w:val="007B169D"/>
    <w:rsid w:val="007B16A9"/>
    <w:rsid w:val="007B1707"/>
    <w:rsid w:val="007B1946"/>
    <w:rsid w:val="007B1997"/>
    <w:rsid w:val="007B1B4B"/>
    <w:rsid w:val="007B1B8C"/>
    <w:rsid w:val="007B1DD5"/>
    <w:rsid w:val="007B1DDC"/>
    <w:rsid w:val="007B1F3E"/>
    <w:rsid w:val="007B1F47"/>
    <w:rsid w:val="007B2417"/>
    <w:rsid w:val="007B2655"/>
    <w:rsid w:val="007B2690"/>
    <w:rsid w:val="007B2A10"/>
    <w:rsid w:val="007B2AF8"/>
    <w:rsid w:val="007B2B31"/>
    <w:rsid w:val="007B2B90"/>
    <w:rsid w:val="007B3013"/>
    <w:rsid w:val="007B3258"/>
    <w:rsid w:val="007B357E"/>
    <w:rsid w:val="007B4B36"/>
    <w:rsid w:val="007B4CA2"/>
    <w:rsid w:val="007B4F35"/>
    <w:rsid w:val="007B502B"/>
    <w:rsid w:val="007B54CE"/>
    <w:rsid w:val="007B5509"/>
    <w:rsid w:val="007B565F"/>
    <w:rsid w:val="007B56D2"/>
    <w:rsid w:val="007B59D7"/>
    <w:rsid w:val="007B5B9A"/>
    <w:rsid w:val="007B5CDD"/>
    <w:rsid w:val="007B5FDE"/>
    <w:rsid w:val="007B6059"/>
    <w:rsid w:val="007B61FF"/>
    <w:rsid w:val="007B62CE"/>
    <w:rsid w:val="007B62EB"/>
    <w:rsid w:val="007B64E8"/>
    <w:rsid w:val="007B6623"/>
    <w:rsid w:val="007B68A6"/>
    <w:rsid w:val="007B6BF4"/>
    <w:rsid w:val="007B6CBD"/>
    <w:rsid w:val="007B71ED"/>
    <w:rsid w:val="007B72ED"/>
    <w:rsid w:val="007B7301"/>
    <w:rsid w:val="007B74A4"/>
    <w:rsid w:val="007B766F"/>
    <w:rsid w:val="007B7ADC"/>
    <w:rsid w:val="007B7B34"/>
    <w:rsid w:val="007C04B8"/>
    <w:rsid w:val="007C0544"/>
    <w:rsid w:val="007C08BA"/>
    <w:rsid w:val="007C08BB"/>
    <w:rsid w:val="007C094E"/>
    <w:rsid w:val="007C1452"/>
    <w:rsid w:val="007C1729"/>
    <w:rsid w:val="007C175F"/>
    <w:rsid w:val="007C1962"/>
    <w:rsid w:val="007C1B39"/>
    <w:rsid w:val="007C1DCD"/>
    <w:rsid w:val="007C1EA3"/>
    <w:rsid w:val="007C1F30"/>
    <w:rsid w:val="007C1F5E"/>
    <w:rsid w:val="007C21AC"/>
    <w:rsid w:val="007C22F7"/>
    <w:rsid w:val="007C2315"/>
    <w:rsid w:val="007C24D6"/>
    <w:rsid w:val="007C262C"/>
    <w:rsid w:val="007C2882"/>
    <w:rsid w:val="007C2FAC"/>
    <w:rsid w:val="007C306C"/>
    <w:rsid w:val="007C3364"/>
    <w:rsid w:val="007C3484"/>
    <w:rsid w:val="007C35C3"/>
    <w:rsid w:val="007C3B70"/>
    <w:rsid w:val="007C3D74"/>
    <w:rsid w:val="007C3E69"/>
    <w:rsid w:val="007C4049"/>
    <w:rsid w:val="007C408B"/>
    <w:rsid w:val="007C42A5"/>
    <w:rsid w:val="007C46B3"/>
    <w:rsid w:val="007C46E0"/>
    <w:rsid w:val="007C4827"/>
    <w:rsid w:val="007C4981"/>
    <w:rsid w:val="007C49DD"/>
    <w:rsid w:val="007C4E6D"/>
    <w:rsid w:val="007C4E88"/>
    <w:rsid w:val="007C4EE5"/>
    <w:rsid w:val="007C4F10"/>
    <w:rsid w:val="007C4FDF"/>
    <w:rsid w:val="007C53D5"/>
    <w:rsid w:val="007C5E07"/>
    <w:rsid w:val="007C5E6F"/>
    <w:rsid w:val="007C63A6"/>
    <w:rsid w:val="007C647B"/>
    <w:rsid w:val="007C6489"/>
    <w:rsid w:val="007C64B0"/>
    <w:rsid w:val="007C650C"/>
    <w:rsid w:val="007C67B5"/>
    <w:rsid w:val="007C684D"/>
    <w:rsid w:val="007C7034"/>
    <w:rsid w:val="007C7227"/>
    <w:rsid w:val="007C7349"/>
    <w:rsid w:val="007C74FE"/>
    <w:rsid w:val="007C7870"/>
    <w:rsid w:val="007C78B4"/>
    <w:rsid w:val="007C7B67"/>
    <w:rsid w:val="007C7C32"/>
    <w:rsid w:val="007D035F"/>
    <w:rsid w:val="007D07E6"/>
    <w:rsid w:val="007D0808"/>
    <w:rsid w:val="007D095E"/>
    <w:rsid w:val="007D0B45"/>
    <w:rsid w:val="007D13A9"/>
    <w:rsid w:val="007D142F"/>
    <w:rsid w:val="007D1692"/>
    <w:rsid w:val="007D1AE4"/>
    <w:rsid w:val="007D1BDB"/>
    <w:rsid w:val="007D1CF0"/>
    <w:rsid w:val="007D1DB6"/>
    <w:rsid w:val="007D1E90"/>
    <w:rsid w:val="007D1F01"/>
    <w:rsid w:val="007D1F44"/>
    <w:rsid w:val="007D23BF"/>
    <w:rsid w:val="007D23F3"/>
    <w:rsid w:val="007D247F"/>
    <w:rsid w:val="007D279D"/>
    <w:rsid w:val="007D2846"/>
    <w:rsid w:val="007D2886"/>
    <w:rsid w:val="007D2E2D"/>
    <w:rsid w:val="007D2EC6"/>
    <w:rsid w:val="007D2F3D"/>
    <w:rsid w:val="007D2F60"/>
    <w:rsid w:val="007D3013"/>
    <w:rsid w:val="007D32C1"/>
    <w:rsid w:val="007D34B5"/>
    <w:rsid w:val="007D351C"/>
    <w:rsid w:val="007D3754"/>
    <w:rsid w:val="007D37E2"/>
    <w:rsid w:val="007D3A67"/>
    <w:rsid w:val="007D3B50"/>
    <w:rsid w:val="007D3C4D"/>
    <w:rsid w:val="007D3F45"/>
    <w:rsid w:val="007D3F5B"/>
    <w:rsid w:val="007D4144"/>
    <w:rsid w:val="007D41A0"/>
    <w:rsid w:val="007D45BD"/>
    <w:rsid w:val="007D465E"/>
    <w:rsid w:val="007D483E"/>
    <w:rsid w:val="007D4914"/>
    <w:rsid w:val="007D4996"/>
    <w:rsid w:val="007D4AC1"/>
    <w:rsid w:val="007D4AE3"/>
    <w:rsid w:val="007D4F21"/>
    <w:rsid w:val="007D5371"/>
    <w:rsid w:val="007D5428"/>
    <w:rsid w:val="007D5483"/>
    <w:rsid w:val="007D551D"/>
    <w:rsid w:val="007D552B"/>
    <w:rsid w:val="007D5531"/>
    <w:rsid w:val="007D55D9"/>
    <w:rsid w:val="007D570F"/>
    <w:rsid w:val="007D5957"/>
    <w:rsid w:val="007D5E34"/>
    <w:rsid w:val="007D5ED2"/>
    <w:rsid w:val="007D614E"/>
    <w:rsid w:val="007D63D1"/>
    <w:rsid w:val="007D6405"/>
    <w:rsid w:val="007D6537"/>
    <w:rsid w:val="007D659A"/>
    <w:rsid w:val="007D679D"/>
    <w:rsid w:val="007D6884"/>
    <w:rsid w:val="007D69F2"/>
    <w:rsid w:val="007D6A0A"/>
    <w:rsid w:val="007D7094"/>
    <w:rsid w:val="007D7167"/>
    <w:rsid w:val="007D7359"/>
    <w:rsid w:val="007D7495"/>
    <w:rsid w:val="007D7B66"/>
    <w:rsid w:val="007D7B7F"/>
    <w:rsid w:val="007D7ECC"/>
    <w:rsid w:val="007D7F2C"/>
    <w:rsid w:val="007E0224"/>
    <w:rsid w:val="007E0382"/>
    <w:rsid w:val="007E03E1"/>
    <w:rsid w:val="007E0849"/>
    <w:rsid w:val="007E093D"/>
    <w:rsid w:val="007E0F03"/>
    <w:rsid w:val="007E10DD"/>
    <w:rsid w:val="007E146C"/>
    <w:rsid w:val="007E14AA"/>
    <w:rsid w:val="007E15A7"/>
    <w:rsid w:val="007E15C8"/>
    <w:rsid w:val="007E17FC"/>
    <w:rsid w:val="007E1999"/>
    <w:rsid w:val="007E1C5F"/>
    <w:rsid w:val="007E1C94"/>
    <w:rsid w:val="007E1D33"/>
    <w:rsid w:val="007E1DAD"/>
    <w:rsid w:val="007E1FD7"/>
    <w:rsid w:val="007E2007"/>
    <w:rsid w:val="007E22C7"/>
    <w:rsid w:val="007E25FB"/>
    <w:rsid w:val="007E27DB"/>
    <w:rsid w:val="007E2878"/>
    <w:rsid w:val="007E2945"/>
    <w:rsid w:val="007E2954"/>
    <w:rsid w:val="007E2B39"/>
    <w:rsid w:val="007E2C37"/>
    <w:rsid w:val="007E3465"/>
    <w:rsid w:val="007E3471"/>
    <w:rsid w:val="007E375E"/>
    <w:rsid w:val="007E38A4"/>
    <w:rsid w:val="007E38D3"/>
    <w:rsid w:val="007E3974"/>
    <w:rsid w:val="007E3B98"/>
    <w:rsid w:val="007E3C22"/>
    <w:rsid w:val="007E3E96"/>
    <w:rsid w:val="007E4179"/>
    <w:rsid w:val="007E41EF"/>
    <w:rsid w:val="007E421D"/>
    <w:rsid w:val="007E448A"/>
    <w:rsid w:val="007E456D"/>
    <w:rsid w:val="007E4669"/>
    <w:rsid w:val="007E47CF"/>
    <w:rsid w:val="007E4D26"/>
    <w:rsid w:val="007E4E51"/>
    <w:rsid w:val="007E51FA"/>
    <w:rsid w:val="007E51FC"/>
    <w:rsid w:val="007E5423"/>
    <w:rsid w:val="007E550E"/>
    <w:rsid w:val="007E57CA"/>
    <w:rsid w:val="007E5966"/>
    <w:rsid w:val="007E5CD8"/>
    <w:rsid w:val="007E5F96"/>
    <w:rsid w:val="007E6073"/>
    <w:rsid w:val="007E6534"/>
    <w:rsid w:val="007E65FD"/>
    <w:rsid w:val="007E6693"/>
    <w:rsid w:val="007E69C5"/>
    <w:rsid w:val="007E6B73"/>
    <w:rsid w:val="007E6BB9"/>
    <w:rsid w:val="007E6C02"/>
    <w:rsid w:val="007E6F21"/>
    <w:rsid w:val="007E6F68"/>
    <w:rsid w:val="007E710B"/>
    <w:rsid w:val="007E71E5"/>
    <w:rsid w:val="007E729D"/>
    <w:rsid w:val="007E7661"/>
    <w:rsid w:val="007E7C28"/>
    <w:rsid w:val="007E7EC5"/>
    <w:rsid w:val="007F083C"/>
    <w:rsid w:val="007F0A51"/>
    <w:rsid w:val="007F0CFD"/>
    <w:rsid w:val="007F0D4E"/>
    <w:rsid w:val="007F0DC0"/>
    <w:rsid w:val="007F0F24"/>
    <w:rsid w:val="007F1029"/>
    <w:rsid w:val="007F1210"/>
    <w:rsid w:val="007F1714"/>
    <w:rsid w:val="007F174C"/>
    <w:rsid w:val="007F1973"/>
    <w:rsid w:val="007F1AFD"/>
    <w:rsid w:val="007F2242"/>
    <w:rsid w:val="007F22DD"/>
    <w:rsid w:val="007F2903"/>
    <w:rsid w:val="007F2B32"/>
    <w:rsid w:val="007F2B8F"/>
    <w:rsid w:val="007F2D3A"/>
    <w:rsid w:val="007F2D91"/>
    <w:rsid w:val="007F2E6D"/>
    <w:rsid w:val="007F2EF9"/>
    <w:rsid w:val="007F2FF6"/>
    <w:rsid w:val="007F31AF"/>
    <w:rsid w:val="007F371C"/>
    <w:rsid w:val="007F3735"/>
    <w:rsid w:val="007F3900"/>
    <w:rsid w:val="007F3960"/>
    <w:rsid w:val="007F3CDF"/>
    <w:rsid w:val="007F4050"/>
    <w:rsid w:val="007F4118"/>
    <w:rsid w:val="007F43AF"/>
    <w:rsid w:val="007F461F"/>
    <w:rsid w:val="007F47F1"/>
    <w:rsid w:val="007F4AFF"/>
    <w:rsid w:val="007F4CC4"/>
    <w:rsid w:val="007F5483"/>
    <w:rsid w:val="007F5527"/>
    <w:rsid w:val="007F553F"/>
    <w:rsid w:val="007F5836"/>
    <w:rsid w:val="007F588C"/>
    <w:rsid w:val="007F5979"/>
    <w:rsid w:val="007F63D8"/>
    <w:rsid w:val="007F685F"/>
    <w:rsid w:val="007F6891"/>
    <w:rsid w:val="007F6AC5"/>
    <w:rsid w:val="007F6ADD"/>
    <w:rsid w:val="007F6B43"/>
    <w:rsid w:val="007F6BE7"/>
    <w:rsid w:val="007F709C"/>
    <w:rsid w:val="007F715A"/>
    <w:rsid w:val="007F7261"/>
    <w:rsid w:val="007F734D"/>
    <w:rsid w:val="007F75F5"/>
    <w:rsid w:val="007F7698"/>
    <w:rsid w:val="007F76FD"/>
    <w:rsid w:val="007F786F"/>
    <w:rsid w:val="007F7AF1"/>
    <w:rsid w:val="007F7B0C"/>
    <w:rsid w:val="007F7BC4"/>
    <w:rsid w:val="007F7FC6"/>
    <w:rsid w:val="008000F6"/>
    <w:rsid w:val="0080015F"/>
    <w:rsid w:val="0080024B"/>
    <w:rsid w:val="0080029B"/>
    <w:rsid w:val="00800522"/>
    <w:rsid w:val="008007FD"/>
    <w:rsid w:val="008008A3"/>
    <w:rsid w:val="008009FB"/>
    <w:rsid w:val="00801060"/>
    <w:rsid w:val="008014C4"/>
    <w:rsid w:val="008015A6"/>
    <w:rsid w:val="008016B5"/>
    <w:rsid w:val="0080172B"/>
    <w:rsid w:val="00801BC4"/>
    <w:rsid w:val="00801BD3"/>
    <w:rsid w:val="00801F31"/>
    <w:rsid w:val="00802316"/>
    <w:rsid w:val="008023C6"/>
    <w:rsid w:val="00802403"/>
    <w:rsid w:val="008024C6"/>
    <w:rsid w:val="00802768"/>
    <w:rsid w:val="00802AFC"/>
    <w:rsid w:val="00802B3F"/>
    <w:rsid w:val="00802CF7"/>
    <w:rsid w:val="00802D72"/>
    <w:rsid w:val="00802F0D"/>
    <w:rsid w:val="00803115"/>
    <w:rsid w:val="008033F6"/>
    <w:rsid w:val="008034AD"/>
    <w:rsid w:val="0080350B"/>
    <w:rsid w:val="008035C8"/>
    <w:rsid w:val="00803B61"/>
    <w:rsid w:val="00803C48"/>
    <w:rsid w:val="00803C81"/>
    <w:rsid w:val="00803D09"/>
    <w:rsid w:val="00804010"/>
    <w:rsid w:val="00804073"/>
    <w:rsid w:val="00804242"/>
    <w:rsid w:val="008045F3"/>
    <w:rsid w:val="008046D8"/>
    <w:rsid w:val="0080488E"/>
    <w:rsid w:val="00804954"/>
    <w:rsid w:val="008049BC"/>
    <w:rsid w:val="008049D8"/>
    <w:rsid w:val="00804CFC"/>
    <w:rsid w:val="00805039"/>
    <w:rsid w:val="008050E1"/>
    <w:rsid w:val="00805513"/>
    <w:rsid w:val="008056C6"/>
    <w:rsid w:val="008056D9"/>
    <w:rsid w:val="0080583A"/>
    <w:rsid w:val="00805A0E"/>
    <w:rsid w:val="00805EEA"/>
    <w:rsid w:val="0080625D"/>
    <w:rsid w:val="0080651F"/>
    <w:rsid w:val="0080652E"/>
    <w:rsid w:val="0080658F"/>
    <w:rsid w:val="00806646"/>
    <w:rsid w:val="00806804"/>
    <w:rsid w:val="00806D5A"/>
    <w:rsid w:val="00806DA1"/>
    <w:rsid w:val="00806EF1"/>
    <w:rsid w:val="00806F16"/>
    <w:rsid w:val="00806F19"/>
    <w:rsid w:val="00806F2D"/>
    <w:rsid w:val="008076CB"/>
    <w:rsid w:val="00807947"/>
    <w:rsid w:val="008079A3"/>
    <w:rsid w:val="00807C6B"/>
    <w:rsid w:val="00807DAF"/>
    <w:rsid w:val="008101DA"/>
    <w:rsid w:val="00810361"/>
    <w:rsid w:val="0081039C"/>
    <w:rsid w:val="00810405"/>
    <w:rsid w:val="0081059F"/>
    <w:rsid w:val="008107BE"/>
    <w:rsid w:val="00810824"/>
    <w:rsid w:val="0081086D"/>
    <w:rsid w:val="0081096C"/>
    <w:rsid w:val="008109A8"/>
    <w:rsid w:val="00810A62"/>
    <w:rsid w:val="00810B87"/>
    <w:rsid w:val="0081110B"/>
    <w:rsid w:val="008113C6"/>
    <w:rsid w:val="00811418"/>
    <w:rsid w:val="0081155F"/>
    <w:rsid w:val="008117A4"/>
    <w:rsid w:val="00811969"/>
    <w:rsid w:val="00811FBD"/>
    <w:rsid w:val="00812315"/>
    <w:rsid w:val="008123D7"/>
    <w:rsid w:val="008124AB"/>
    <w:rsid w:val="00812615"/>
    <w:rsid w:val="0081281E"/>
    <w:rsid w:val="0081294B"/>
    <w:rsid w:val="00812B3D"/>
    <w:rsid w:val="00812B3F"/>
    <w:rsid w:val="00812B8B"/>
    <w:rsid w:val="00812BB7"/>
    <w:rsid w:val="00812D46"/>
    <w:rsid w:val="00812F2A"/>
    <w:rsid w:val="0081311C"/>
    <w:rsid w:val="0081326F"/>
    <w:rsid w:val="008134A2"/>
    <w:rsid w:val="00813731"/>
    <w:rsid w:val="00813B76"/>
    <w:rsid w:val="00813C4B"/>
    <w:rsid w:val="00813CA9"/>
    <w:rsid w:val="00813E78"/>
    <w:rsid w:val="00813FD6"/>
    <w:rsid w:val="008144D6"/>
    <w:rsid w:val="00814930"/>
    <w:rsid w:val="00814A81"/>
    <w:rsid w:val="00815011"/>
    <w:rsid w:val="0081505A"/>
    <w:rsid w:val="00815238"/>
    <w:rsid w:val="00815243"/>
    <w:rsid w:val="008154DE"/>
    <w:rsid w:val="008154E6"/>
    <w:rsid w:val="00815918"/>
    <w:rsid w:val="008159B9"/>
    <w:rsid w:val="00815E04"/>
    <w:rsid w:val="008161C8"/>
    <w:rsid w:val="008165C7"/>
    <w:rsid w:val="00816939"/>
    <w:rsid w:val="00816BFE"/>
    <w:rsid w:val="00816C24"/>
    <w:rsid w:val="00816EEA"/>
    <w:rsid w:val="00816FDC"/>
    <w:rsid w:val="0081738E"/>
    <w:rsid w:val="00817604"/>
    <w:rsid w:val="008177DA"/>
    <w:rsid w:val="00817A44"/>
    <w:rsid w:val="00817A68"/>
    <w:rsid w:val="00817AF1"/>
    <w:rsid w:val="00817D94"/>
    <w:rsid w:val="00817DBB"/>
    <w:rsid w:val="00820054"/>
    <w:rsid w:val="0082021E"/>
    <w:rsid w:val="008206A6"/>
    <w:rsid w:val="00820776"/>
    <w:rsid w:val="00820C58"/>
    <w:rsid w:val="00820CBD"/>
    <w:rsid w:val="00820D4A"/>
    <w:rsid w:val="00820E17"/>
    <w:rsid w:val="00820F85"/>
    <w:rsid w:val="0082131E"/>
    <w:rsid w:val="00821354"/>
    <w:rsid w:val="00821357"/>
    <w:rsid w:val="00821697"/>
    <w:rsid w:val="0082180F"/>
    <w:rsid w:val="0082191C"/>
    <w:rsid w:val="008219A8"/>
    <w:rsid w:val="00821A67"/>
    <w:rsid w:val="00821C23"/>
    <w:rsid w:val="00822108"/>
    <w:rsid w:val="008221B7"/>
    <w:rsid w:val="00822396"/>
    <w:rsid w:val="0082250C"/>
    <w:rsid w:val="00822628"/>
    <w:rsid w:val="008226C1"/>
    <w:rsid w:val="008226EF"/>
    <w:rsid w:val="0082278E"/>
    <w:rsid w:val="0082312D"/>
    <w:rsid w:val="00823F66"/>
    <w:rsid w:val="00824070"/>
    <w:rsid w:val="008242EC"/>
    <w:rsid w:val="008244C0"/>
    <w:rsid w:val="00824500"/>
    <w:rsid w:val="00824692"/>
    <w:rsid w:val="008247EE"/>
    <w:rsid w:val="008247F4"/>
    <w:rsid w:val="00824C1B"/>
    <w:rsid w:val="00824C42"/>
    <w:rsid w:val="00824D81"/>
    <w:rsid w:val="00824DD4"/>
    <w:rsid w:val="0082510B"/>
    <w:rsid w:val="00825634"/>
    <w:rsid w:val="008256F9"/>
    <w:rsid w:val="0082578E"/>
    <w:rsid w:val="00826057"/>
    <w:rsid w:val="0082680C"/>
    <w:rsid w:val="00826D5D"/>
    <w:rsid w:val="00826EE2"/>
    <w:rsid w:val="00826FC5"/>
    <w:rsid w:val="00827520"/>
    <w:rsid w:val="00827554"/>
    <w:rsid w:val="008275E2"/>
    <w:rsid w:val="00827B02"/>
    <w:rsid w:val="00827B95"/>
    <w:rsid w:val="00830299"/>
    <w:rsid w:val="0083034D"/>
    <w:rsid w:val="0083077B"/>
    <w:rsid w:val="008308EE"/>
    <w:rsid w:val="0083091E"/>
    <w:rsid w:val="008309B4"/>
    <w:rsid w:val="00830A1E"/>
    <w:rsid w:val="00830E22"/>
    <w:rsid w:val="008311AA"/>
    <w:rsid w:val="0083125C"/>
    <w:rsid w:val="008313C3"/>
    <w:rsid w:val="008314A1"/>
    <w:rsid w:val="00831579"/>
    <w:rsid w:val="00831594"/>
    <w:rsid w:val="00831611"/>
    <w:rsid w:val="00831789"/>
    <w:rsid w:val="0083180D"/>
    <w:rsid w:val="00831856"/>
    <w:rsid w:val="00831BBB"/>
    <w:rsid w:val="00831CF4"/>
    <w:rsid w:val="00831E5D"/>
    <w:rsid w:val="00831FF4"/>
    <w:rsid w:val="008321F3"/>
    <w:rsid w:val="008326F4"/>
    <w:rsid w:val="0083278C"/>
    <w:rsid w:val="00832941"/>
    <w:rsid w:val="0083307E"/>
    <w:rsid w:val="0083308B"/>
    <w:rsid w:val="00833102"/>
    <w:rsid w:val="00833139"/>
    <w:rsid w:val="008331E6"/>
    <w:rsid w:val="00833225"/>
    <w:rsid w:val="00833379"/>
    <w:rsid w:val="008333DF"/>
    <w:rsid w:val="00833483"/>
    <w:rsid w:val="008334C7"/>
    <w:rsid w:val="00833575"/>
    <w:rsid w:val="008336EC"/>
    <w:rsid w:val="00833A50"/>
    <w:rsid w:val="00833FF5"/>
    <w:rsid w:val="00834415"/>
    <w:rsid w:val="00834543"/>
    <w:rsid w:val="00834564"/>
    <w:rsid w:val="008345A6"/>
    <w:rsid w:val="008346C2"/>
    <w:rsid w:val="00834A1E"/>
    <w:rsid w:val="008352D7"/>
    <w:rsid w:val="008352DF"/>
    <w:rsid w:val="008353DD"/>
    <w:rsid w:val="008359EC"/>
    <w:rsid w:val="00835B83"/>
    <w:rsid w:val="00835DD3"/>
    <w:rsid w:val="00835EB4"/>
    <w:rsid w:val="00836006"/>
    <w:rsid w:val="00836230"/>
    <w:rsid w:val="008362A7"/>
    <w:rsid w:val="008362BF"/>
    <w:rsid w:val="008363A6"/>
    <w:rsid w:val="008363E6"/>
    <w:rsid w:val="00836430"/>
    <w:rsid w:val="008366CB"/>
    <w:rsid w:val="00836755"/>
    <w:rsid w:val="0083687C"/>
    <w:rsid w:val="00836C01"/>
    <w:rsid w:val="00836C0E"/>
    <w:rsid w:val="00837026"/>
    <w:rsid w:val="00837189"/>
    <w:rsid w:val="00837554"/>
    <w:rsid w:val="008379C3"/>
    <w:rsid w:val="00837A12"/>
    <w:rsid w:val="00837A67"/>
    <w:rsid w:val="00837BB5"/>
    <w:rsid w:val="00837D6F"/>
    <w:rsid w:val="00840076"/>
    <w:rsid w:val="008402D5"/>
    <w:rsid w:val="00840395"/>
    <w:rsid w:val="00840430"/>
    <w:rsid w:val="00840464"/>
    <w:rsid w:val="0084085A"/>
    <w:rsid w:val="00840944"/>
    <w:rsid w:val="008409FA"/>
    <w:rsid w:val="00840AB9"/>
    <w:rsid w:val="00840B27"/>
    <w:rsid w:val="00840E27"/>
    <w:rsid w:val="00840F16"/>
    <w:rsid w:val="008412E3"/>
    <w:rsid w:val="008412EF"/>
    <w:rsid w:val="00841677"/>
    <w:rsid w:val="008416B7"/>
    <w:rsid w:val="00841A4F"/>
    <w:rsid w:val="00841A7B"/>
    <w:rsid w:val="00841EF5"/>
    <w:rsid w:val="0084201F"/>
    <w:rsid w:val="008420EB"/>
    <w:rsid w:val="00842430"/>
    <w:rsid w:val="0084269F"/>
    <w:rsid w:val="00842911"/>
    <w:rsid w:val="00843489"/>
    <w:rsid w:val="008434FE"/>
    <w:rsid w:val="00843726"/>
    <w:rsid w:val="0084394F"/>
    <w:rsid w:val="00843982"/>
    <w:rsid w:val="00843FDE"/>
    <w:rsid w:val="0084406C"/>
    <w:rsid w:val="0084434F"/>
    <w:rsid w:val="008447A5"/>
    <w:rsid w:val="00844DAE"/>
    <w:rsid w:val="00844E2E"/>
    <w:rsid w:val="00844E3D"/>
    <w:rsid w:val="00844E57"/>
    <w:rsid w:val="00844EA7"/>
    <w:rsid w:val="008454FC"/>
    <w:rsid w:val="008455DA"/>
    <w:rsid w:val="00845675"/>
    <w:rsid w:val="00845886"/>
    <w:rsid w:val="008458AB"/>
    <w:rsid w:val="008458C5"/>
    <w:rsid w:val="00845BF4"/>
    <w:rsid w:val="008461AC"/>
    <w:rsid w:val="008465BA"/>
    <w:rsid w:val="008469C4"/>
    <w:rsid w:val="00846B65"/>
    <w:rsid w:val="00846BF1"/>
    <w:rsid w:val="00846D39"/>
    <w:rsid w:val="00846FC5"/>
    <w:rsid w:val="008471E7"/>
    <w:rsid w:val="0084725F"/>
    <w:rsid w:val="008472CA"/>
    <w:rsid w:val="008472F1"/>
    <w:rsid w:val="008476B7"/>
    <w:rsid w:val="0084774B"/>
    <w:rsid w:val="0084779B"/>
    <w:rsid w:val="008477A5"/>
    <w:rsid w:val="008478C8"/>
    <w:rsid w:val="00847A78"/>
    <w:rsid w:val="00847AF7"/>
    <w:rsid w:val="00847C6A"/>
    <w:rsid w:val="00847E5F"/>
    <w:rsid w:val="00847E7F"/>
    <w:rsid w:val="00847F2C"/>
    <w:rsid w:val="00850180"/>
    <w:rsid w:val="008505E7"/>
    <w:rsid w:val="00850859"/>
    <w:rsid w:val="00850C28"/>
    <w:rsid w:val="00850D1E"/>
    <w:rsid w:val="00850DFB"/>
    <w:rsid w:val="00851801"/>
    <w:rsid w:val="0085181D"/>
    <w:rsid w:val="00851879"/>
    <w:rsid w:val="008518FA"/>
    <w:rsid w:val="00851A08"/>
    <w:rsid w:val="00851A73"/>
    <w:rsid w:val="00851C43"/>
    <w:rsid w:val="00851EA7"/>
    <w:rsid w:val="00852061"/>
    <w:rsid w:val="00852131"/>
    <w:rsid w:val="008521E5"/>
    <w:rsid w:val="0085239E"/>
    <w:rsid w:val="008525C1"/>
    <w:rsid w:val="008526FE"/>
    <w:rsid w:val="008527D7"/>
    <w:rsid w:val="00852A84"/>
    <w:rsid w:val="008530E8"/>
    <w:rsid w:val="00853A71"/>
    <w:rsid w:val="00853AB1"/>
    <w:rsid w:val="00853AC3"/>
    <w:rsid w:val="00853B18"/>
    <w:rsid w:val="00853E59"/>
    <w:rsid w:val="00853F84"/>
    <w:rsid w:val="0085429F"/>
    <w:rsid w:val="00854301"/>
    <w:rsid w:val="00854562"/>
    <w:rsid w:val="00854CAA"/>
    <w:rsid w:val="00854D10"/>
    <w:rsid w:val="00854E86"/>
    <w:rsid w:val="00854F28"/>
    <w:rsid w:val="00854F4E"/>
    <w:rsid w:val="00855128"/>
    <w:rsid w:val="00855520"/>
    <w:rsid w:val="008555C7"/>
    <w:rsid w:val="00855672"/>
    <w:rsid w:val="008556B9"/>
    <w:rsid w:val="00855775"/>
    <w:rsid w:val="00855811"/>
    <w:rsid w:val="00855C2A"/>
    <w:rsid w:val="00855C6C"/>
    <w:rsid w:val="00855CF3"/>
    <w:rsid w:val="00855D92"/>
    <w:rsid w:val="00856390"/>
    <w:rsid w:val="008564AC"/>
    <w:rsid w:val="008565D8"/>
    <w:rsid w:val="00856735"/>
    <w:rsid w:val="0085686D"/>
    <w:rsid w:val="00856CEE"/>
    <w:rsid w:val="00856CF2"/>
    <w:rsid w:val="00856EB0"/>
    <w:rsid w:val="00856FC3"/>
    <w:rsid w:val="00857081"/>
    <w:rsid w:val="008571C5"/>
    <w:rsid w:val="008574F9"/>
    <w:rsid w:val="00857661"/>
    <w:rsid w:val="008578A9"/>
    <w:rsid w:val="00857AE9"/>
    <w:rsid w:val="00857BFC"/>
    <w:rsid w:val="00857EF3"/>
    <w:rsid w:val="0086007C"/>
    <w:rsid w:val="00860080"/>
    <w:rsid w:val="008601F3"/>
    <w:rsid w:val="00860564"/>
    <w:rsid w:val="0086056A"/>
    <w:rsid w:val="0086057B"/>
    <w:rsid w:val="00860741"/>
    <w:rsid w:val="008608B6"/>
    <w:rsid w:val="0086090B"/>
    <w:rsid w:val="00860B01"/>
    <w:rsid w:val="00860F17"/>
    <w:rsid w:val="00860FA2"/>
    <w:rsid w:val="008610D9"/>
    <w:rsid w:val="00861109"/>
    <w:rsid w:val="0086129D"/>
    <w:rsid w:val="008612BF"/>
    <w:rsid w:val="008618A1"/>
    <w:rsid w:val="0086216C"/>
    <w:rsid w:val="0086232A"/>
    <w:rsid w:val="008627B1"/>
    <w:rsid w:val="008628FE"/>
    <w:rsid w:val="00862BDC"/>
    <w:rsid w:val="00862BFC"/>
    <w:rsid w:val="00862D8B"/>
    <w:rsid w:val="00862EFC"/>
    <w:rsid w:val="00864169"/>
    <w:rsid w:val="0086453F"/>
    <w:rsid w:val="008645F8"/>
    <w:rsid w:val="008646EA"/>
    <w:rsid w:val="0086472A"/>
    <w:rsid w:val="00864B96"/>
    <w:rsid w:val="00865217"/>
    <w:rsid w:val="00865360"/>
    <w:rsid w:val="008654F4"/>
    <w:rsid w:val="00865C7C"/>
    <w:rsid w:val="00865EFB"/>
    <w:rsid w:val="00866073"/>
    <w:rsid w:val="00866209"/>
    <w:rsid w:val="008664E1"/>
    <w:rsid w:val="00866508"/>
    <w:rsid w:val="00866651"/>
    <w:rsid w:val="008667B7"/>
    <w:rsid w:val="0086688D"/>
    <w:rsid w:val="008669E3"/>
    <w:rsid w:val="00866D82"/>
    <w:rsid w:val="008671A3"/>
    <w:rsid w:val="00867259"/>
    <w:rsid w:val="008674A1"/>
    <w:rsid w:val="00867865"/>
    <w:rsid w:val="00867BC0"/>
    <w:rsid w:val="00867BF4"/>
    <w:rsid w:val="008700E7"/>
    <w:rsid w:val="00870177"/>
    <w:rsid w:val="00870E02"/>
    <w:rsid w:val="00870EE4"/>
    <w:rsid w:val="00871099"/>
    <w:rsid w:val="008710D7"/>
    <w:rsid w:val="008711F5"/>
    <w:rsid w:val="008713A9"/>
    <w:rsid w:val="00871470"/>
    <w:rsid w:val="00871490"/>
    <w:rsid w:val="0087163B"/>
    <w:rsid w:val="00871939"/>
    <w:rsid w:val="008719B8"/>
    <w:rsid w:val="00871B0D"/>
    <w:rsid w:val="00871BA5"/>
    <w:rsid w:val="00871D0D"/>
    <w:rsid w:val="00871D37"/>
    <w:rsid w:val="0087202C"/>
    <w:rsid w:val="0087219B"/>
    <w:rsid w:val="0087223B"/>
    <w:rsid w:val="008723B2"/>
    <w:rsid w:val="00872400"/>
    <w:rsid w:val="00872479"/>
    <w:rsid w:val="00872511"/>
    <w:rsid w:val="00872959"/>
    <w:rsid w:val="00872A6F"/>
    <w:rsid w:val="00872AA4"/>
    <w:rsid w:val="00872DC9"/>
    <w:rsid w:val="00872ECB"/>
    <w:rsid w:val="00872FA8"/>
    <w:rsid w:val="0087320A"/>
    <w:rsid w:val="00873702"/>
    <w:rsid w:val="00873766"/>
    <w:rsid w:val="0087394A"/>
    <w:rsid w:val="008740AB"/>
    <w:rsid w:val="00874195"/>
    <w:rsid w:val="008741A7"/>
    <w:rsid w:val="008742B2"/>
    <w:rsid w:val="00874373"/>
    <w:rsid w:val="00874415"/>
    <w:rsid w:val="008745D0"/>
    <w:rsid w:val="0087468E"/>
    <w:rsid w:val="00874691"/>
    <w:rsid w:val="008746C3"/>
    <w:rsid w:val="00874775"/>
    <w:rsid w:val="00874DDA"/>
    <w:rsid w:val="008750E3"/>
    <w:rsid w:val="00875190"/>
    <w:rsid w:val="008752BE"/>
    <w:rsid w:val="008757CD"/>
    <w:rsid w:val="00875A61"/>
    <w:rsid w:val="00875CBA"/>
    <w:rsid w:val="008763FD"/>
    <w:rsid w:val="00876674"/>
    <w:rsid w:val="0087682B"/>
    <w:rsid w:val="00876845"/>
    <w:rsid w:val="00876B05"/>
    <w:rsid w:val="00876B58"/>
    <w:rsid w:val="00876D28"/>
    <w:rsid w:val="00877100"/>
    <w:rsid w:val="00877416"/>
    <w:rsid w:val="00877429"/>
    <w:rsid w:val="008775A6"/>
    <w:rsid w:val="008777C5"/>
    <w:rsid w:val="00877914"/>
    <w:rsid w:val="00877A2F"/>
    <w:rsid w:val="00877AFD"/>
    <w:rsid w:val="00877E87"/>
    <w:rsid w:val="008802E9"/>
    <w:rsid w:val="00880559"/>
    <w:rsid w:val="00880655"/>
    <w:rsid w:val="00880920"/>
    <w:rsid w:val="00880B1D"/>
    <w:rsid w:val="00880B8E"/>
    <w:rsid w:val="00880CEF"/>
    <w:rsid w:val="00880EA0"/>
    <w:rsid w:val="00880EFA"/>
    <w:rsid w:val="00880F0D"/>
    <w:rsid w:val="0088125C"/>
    <w:rsid w:val="00881424"/>
    <w:rsid w:val="008814CC"/>
    <w:rsid w:val="00881605"/>
    <w:rsid w:val="0088180F"/>
    <w:rsid w:val="0088187E"/>
    <w:rsid w:val="0088192C"/>
    <w:rsid w:val="00881CF4"/>
    <w:rsid w:val="00881E2C"/>
    <w:rsid w:val="00881EE8"/>
    <w:rsid w:val="00881FE6"/>
    <w:rsid w:val="008821EE"/>
    <w:rsid w:val="0088259D"/>
    <w:rsid w:val="0088289E"/>
    <w:rsid w:val="00882A9C"/>
    <w:rsid w:val="00882AC7"/>
    <w:rsid w:val="00883373"/>
    <w:rsid w:val="008835A9"/>
    <w:rsid w:val="00883638"/>
    <w:rsid w:val="0088377B"/>
    <w:rsid w:val="00883899"/>
    <w:rsid w:val="008839C8"/>
    <w:rsid w:val="00883C8F"/>
    <w:rsid w:val="00883F46"/>
    <w:rsid w:val="00883F8F"/>
    <w:rsid w:val="00883FCD"/>
    <w:rsid w:val="00884113"/>
    <w:rsid w:val="008842CF"/>
    <w:rsid w:val="00884446"/>
    <w:rsid w:val="00884582"/>
    <w:rsid w:val="008846A1"/>
    <w:rsid w:val="008846E3"/>
    <w:rsid w:val="00884A8A"/>
    <w:rsid w:val="00884A9E"/>
    <w:rsid w:val="00884D24"/>
    <w:rsid w:val="00884F1A"/>
    <w:rsid w:val="00884F3F"/>
    <w:rsid w:val="0088514E"/>
    <w:rsid w:val="0088533A"/>
    <w:rsid w:val="008856EA"/>
    <w:rsid w:val="0088572D"/>
    <w:rsid w:val="00885CE2"/>
    <w:rsid w:val="00885D88"/>
    <w:rsid w:val="00885E55"/>
    <w:rsid w:val="0088611A"/>
    <w:rsid w:val="00886182"/>
    <w:rsid w:val="00886183"/>
    <w:rsid w:val="008861F0"/>
    <w:rsid w:val="008862FF"/>
    <w:rsid w:val="008865EC"/>
    <w:rsid w:val="00886A5D"/>
    <w:rsid w:val="00886C3B"/>
    <w:rsid w:val="00886F00"/>
    <w:rsid w:val="00886F05"/>
    <w:rsid w:val="00886F29"/>
    <w:rsid w:val="0088718D"/>
    <w:rsid w:val="008873B5"/>
    <w:rsid w:val="00887542"/>
    <w:rsid w:val="00887882"/>
    <w:rsid w:val="00887B10"/>
    <w:rsid w:val="00887BC7"/>
    <w:rsid w:val="00887D18"/>
    <w:rsid w:val="00887FD5"/>
    <w:rsid w:val="00887FD6"/>
    <w:rsid w:val="008902E6"/>
    <w:rsid w:val="00890440"/>
    <w:rsid w:val="00890548"/>
    <w:rsid w:val="0089074F"/>
    <w:rsid w:val="00890852"/>
    <w:rsid w:val="00890B70"/>
    <w:rsid w:val="0089103F"/>
    <w:rsid w:val="008915F8"/>
    <w:rsid w:val="008917A3"/>
    <w:rsid w:val="00891B14"/>
    <w:rsid w:val="00891F9A"/>
    <w:rsid w:val="00892091"/>
    <w:rsid w:val="008920AF"/>
    <w:rsid w:val="0089212F"/>
    <w:rsid w:val="0089223A"/>
    <w:rsid w:val="00892408"/>
    <w:rsid w:val="0089250E"/>
    <w:rsid w:val="008928A4"/>
    <w:rsid w:val="008929E5"/>
    <w:rsid w:val="00892E81"/>
    <w:rsid w:val="00893047"/>
    <w:rsid w:val="00893EE3"/>
    <w:rsid w:val="00894076"/>
    <w:rsid w:val="008940D9"/>
    <w:rsid w:val="0089413E"/>
    <w:rsid w:val="00894146"/>
    <w:rsid w:val="008948A5"/>
    <w:rsid w:val="00894C9E"/>
    <w:rsid w:val="00894E2F"/>
    <w:rsid w:val="008953AC"/>
    <w:rsid w:val="0089561B"/>
    <w:rsid w:val="008956A0"/>
    <w:rsid w:val="008956CF"/>
    <w:rsid w:val="00895B80"/>
    <w:rsid w:val="00895CBF"/>
    <w:rsid w:val="00895CE6"/>
    <w:rsid w:val="00896341"/>
    <w:rsid w:val="0089641F"/>
    <w:rsid w:val="0089674E"/>
    <w:rsid w:val="00896B1C"/>
    <w:rsid w:val="00896C41"/>
    <w:rsid w:val="00896F49"/>
    <w:rsid w:val="00897076"/>
    <w:rsid w:val="008970AB"/>
    <w:rsid w:val="0089729B"/>
    <w:rsid w:val="008972CA"/>
    <w:rsid w:val="008974C6"/>
    <w:rsid w:val="00897501"/>
    <w:rsid w:val="0089754B"/>
    <w:rsid w:val="008978F5"/>
    <w:rsid w:val="00897B46"/>
    <w:rsid w:val="00897CC1"/>
    <w:rsid w:val="00897D0D"/>
    <w:rsid w:val="00897DE4"/>
    <w:rsid w:val="008A003E"/>
    <w:rsid w:val="008A0803"/>
    <w:rsid w:val="008A09CC"/>
    <w:rsid w:val="008A0B59"/>
    <w:rsid w:val="008A11ED"/>
    <w:rsid w:val="008A1212"/>
    <w:rsid w:val="008A18D2"/>
    <w:rsid w:val="008A196C"/>
    <w:rsid w:val="008A19B8"/>
    <w:rsid w:val="008A1A57"/>
    <w:rsid w:val="008A1AC7"/>
    <w:rsid w:val="008A1B0B"/>
    <w:rsid w:val="008A1B56"/>
    <w:rsid w:val="008A1CF9"/>
    <w:rsid w:val="008A1D8C"/>
    <w:rsid w:val="008A1E52"/>
    <w:rsid w:val="008A1EDF"/>
    <w:rsid w:val="008A1EFF"/>
    <w:rsid w:val="008A2150"/>
    <w:rsid w:val="008A2212"/>
    <w:rsid w:val="008A238D"/>
    <w:rsid w:val="008A259F"/>
    <w:rsid w:val="008A27BE"/>
    <w:rsid w:val="008A28FC"/>
    <w:rsid w:val="008A294D"/>
    <w:rsid w:val="008A2C29"/>
    <w:rsid w:val="008A2C72"/>
    <w:rsid w:val="008A2D81"/>
    <w:rsid w:val="008A2D89"/>
    <w:rsid w:val="008A2DDE"/>
    <w:rsid w:val="008A2E03"/>
    <w:rsid w:val="008A2F35"/>
    <w:rsid w:val="008A2FAE"/>
    <w:rsid w:val="008A33A3"/>
    <w:rsid w:val="008A34C1"/>
    <w:rsid w:val="008A3525"/>
    <w:rsid w:val="008A35B0"/>
    <w:rsid w:val="008A37AD"/>
    <w:rsid w:val="008A38D2"/>
    <w:rsid w:val="008A3B36"/>
    <w:rsid w:val="008A3B96"/>
    <w:rsid w:val="008A3C29"/>
    <w:rsid w:val="008A3E04"/>
    <w:rsid w:val="008A4A41"/>
    <w:rsid w:val="008A4C61"/>
    <w:rsid w:val="008A4C6F"/>
    <w:rsid w:val="008A4EA6"/>
    <w:rsid w:val="008A50A4"/>
    <w:rsid w:val="008A5401"/>
    <w:rsid w:val="008A5578"/>
    <w:rsid w:val="008A559B"/>
    <w:rsid w:val="008A5745"/>
    <w:rsid w:val="008A59B1"/>
    <w:rsid w:val="008A59DB"/>
    <w:rsid w:val="008A5A0C"/>
    <w:rsid w:val="008A605B"/>
    <w:rsid w:val="008A63D4"/>
    <w:rsid w:val="008A63E9"/>
    <w:rsid w:val="008A6554"/>
    <w:rsid w:val="008A68EB"/>
    <w:rsid w:val="008A698D"/>
    <w:rsid w:val="008A734D"/>
    <w:rsid w:val="008A7597"/>
    <w:rsid w:val="008A76C9"/>
    <w:rsid w:val="008A77C2"/>
    <w:rsid w:val="008A7939"/>
    <w:rsid w:val="008A7A31"/>
    <w:rsid w:val="008A7ABB"/>
    <w:rsid w:val="008A7AE4"/>
    <w:rsid w:val="008A7DBC"/>
    <w:rsid w:val="008A7DDF"/>
    <w:rsid w:val="008A7EAA"/>
    <w:rsid w:val="008A7EF6"/>
    <w:rsid w:val="008B0658"/>
    <w:rsid w:val="008B09D6"/>
    <w:rsid w:val="008B0A47"/>
    <w:rsid w:val="008B0DC4"/>
    <w:rsid w:val="008B0EE3"/>
    <w:rsid w:val="008B0FD4"/>
    <w:rsid w:val="008B13AF"/>
    <w:rsid w:val="008B1628"/>
    <w:rsid w:val="008B1704"/>
    <w:rsid w:val="008B199F"/>
    <w:rsid w:val="008B1B3A"/>
    <w:rsid w:val="008B1C5F"/>
    <w:rsid w:val="008B1D1D"/>
    <w:rsid w:val="008B21FF"/>
    <w:rsid w:val="008B277E"/>
    <w:rsid w:val="008B288B"/>
    <w:rsid w:val="008B2895"/>
    <w:rsid w:val="008B2BA2"/>
    <w:rsid w:val="008B2C69"/>
    <w:rsid w:val="008B2F22"/>
    <w:rsid w:val="008B2F39"/>
    <w:rsid w:val="008B3240"/>
    <w:rsid w:val="008B3C4E"/>
    <w:rsid w:val="008B3F85"/>
    <w:rsid w:val="008B406C"/>
    <w:rsid w:val="008B407B"/>
    <w:rsid w:val="008B423B"/>
    <w:rsid w:val="008B439A"/>
    <w:rsid w:val="008B466F"/>
    <w:rsid w:val="008B4AEA"/>
    <w:rsid w:val="008B4BDA"/>
    <w:rsid w:val="008B4C7F"/>
    <w:rsid w:val="008B4F4F"/>
    <w:rsid w:val="008B5306"/>
    <w:rsid w:val="008B538E"/>
    <w:rsid w:val="008B53AC"/>
    <w:rsid w:val="008B571E"/>
    <w:rsid w:val="008B58A3"/>
    <w:rsid w:val="008B5E4F"/>
    <w:rsid w:val="008B61EA"/>
    <w:rsid w:val="008B678A"/>
    <w:rsid w:val="008B6C58"/>
    <w:rsid w:val="008B6D0E"/>
    <w:rsid w:val="008B6D0F"/>
    <w:rsid w:val="008B6D3F"/>
    <w:rsid w:val="008B6FE0"/>
    <w:rsid w:val="008B7173"/>
    <w:rsid w:val="008B71C1"/>
    <w:rsid w:val="008B731E"/>
    <w:rsid w:val="008B7B7F"/>
    <w:rsid w:val="008B7D96"/>
    <w:rsid w:val="008B7EA4"/>
    <w:rsid w:val="008C0174"/>
    <w:rsid w:val="008C0188"/>
    <w:rsid w:val="008C0191"/>
    <w:rsid w:val="008C01A3"/>
    <w:rsid w:val="008C041B"/>
    <w:rsid w:val="008C05FC"/>
    <w:rsid w:val="008C065D"/>
    <w:rsid w:val="008C0808"/>
    <w:rsid w:val="008C098F"/>
    <w:rsid w:val="008C0B50"/>
    <w:rsid w:val="008C0C00"/>
    <w:rsid w:val="008C1017"/>
    <w:rsid w:val="008C105D"/>
    <w:rsid w:val="008C127F"/>
    <w:rsid w:val="008C130A"/>
    <w:rsid w:val="008C144D"/>
    <w:rsid w:val="008C1651"/>
    <w:rsid w:val="008C1845"/>
    <w:rsid w:val="008C2035"/>
    <w:rsid w:val="008C256B"/>
    <w:rsid w:val="008C278B"/>
    <w:rsid w:val="008C2918"/>
    <w:rsid w:val="008C291A"/>
    <w:rsid w:val="008C2933"/>
    <w:rsid w:val="008C2A01"/>
    <w:rsid w:val="008C2AD8"/>
    <w:rsid w:val="008C2AFA"/>
    <w:rsid w:val="008C2F22"/>
    <w:rsid w:val="008C320B"/>
    <w:rsid w:val="008C331E"/>
    <w:rsid w:val="008C33C7"/>
    <w:rsid w:val="008C33E3"/>
    <w:rsid w:val="008C3600"/>
    <w:rsid w:val="008C3813"/>
    <w:rsid w:val="008C387B"/>
    <w:rsid w:val="008C3B09"/>
    <w:rsid w:val="008C3C20"/>
    <w:rsid w:val="008C3C8B"/>
    <w:rsid w:val="008C3F7E"/>
    <w:rsid w:val="008C43A5"/>
    <w:rsid w:val="008C4493"/>
    <w:rsid w:val="008C49FA"/>
    <w:rsid w:val="008C4D58"/>
    <w:rsid w:val="008C4F6E"/>
    <w:rsid w:val="008C505B"/>
    <w:rsid w:val="008C52EE"/>
    <w:rsid w:val="008C540A"/>
    <w:rsid w:val="008C5675"/>
    <w:rsid w:val="008C5683"/>
    <w:rsid w:val="008C595A"/>
    <w:rsid w:val="008C5ECB"/>
    <w:rsid w:val="008C5EF2"/>
    <w:rsid w:val="008C62CE"/>
    <w:rsid w:val="008C66BC"/>
    <w:rsid w:val="008C671E"/>
    <w:rsid w:val="008C678E"/>
    <w:rsid w:val="008C69DC"/>
    <w:rsid w:val="008C6AF8"/>
    <w:rsid w:val="008C6BEF"/>
    <w:rsid w:val="008C6DF0"/>
    <w:rsid w:val="008C70AE"/>
    <w:rsid w:val="008C70DB"/>
    <w:rsid w:val="008C7281"/>
    <w:rsid w:val="008C73BF"/>
    <w:rsid w:val="008C741A"/>
    <w:rsid w:val="008C7425"/>
    <w:rsid w:val="008C7431"/>
    <w:rsid w:val="008C7542"/>
    <w:rsid w:val="008C754F"/>
    <w:rsid w:val="008C7683"/>
    <w:rsid w:val="008C78A6"/>
    <w:rsid w:val="008C7AE0"/>
    <w:rsid w:val="008C7BAB"/>
    <w:rsid w:val="008C7C8D"/>
    <w:rsid w:val="008C7D93"/>
    <w:rsid w:val="008D0033"/>
    <w:rsid w:val="008D06D1"/>
    <w:rsid w:val="008D074C"/>
    <w:rsid w:val="008D0763"/>
    <w:rsid w:val="008D0BC6"/>
    <w:rsid w:val="008D0D4E"/>
    <w:rsid w:val="008D12B2"/>
    <w:rsid w:val="008D12C1"/>
    <w:rsid w:val="008D186F"/>
    <w:rsid w:val="008D19D5"/>
    <w:rsid w:val="008D1A54"/>
    <w:rsid w:val="008D1B58"/>
    <w:rsid w:val="008D1D79"/>
    <w:rsid w:val="008D1EF4"/>
    <w:rsid w:val="008D21A7"/>
    <w:rsid w:val="008D234D"/>
    <w:rsid w:val="008D2545"/>
    <w:rsid w:val="008D27B0"/>
    <w:rsid w:val="008D29E9"/>
    <w:rsid w:val="008D2A67"/>
    <w:rsid w:val="008D2A6B"/>
    <w:rsid w:val="008D2C24"/>
    <w:rsid w:val="008D2C91"/>
    <w:rsid w:val="008D2CE2"/>
    <w:rsid w:val="008D2E0A"/>
    <w:rsid w:val="008D30A8"/>
    <w:rsid w:val="008D35FD"/>
    <w:rsid w:val="008D361C"/>
    <w:rsid w:val="008D3818"/>
    <w:rsid w:val="008D38C4"/>
    <w:rsid w:val="008D38FC"/>
    <w:rsid w:val="008D3C58"/>
    <w:rsid w:val="008D3C75"/>
    <w:rsid w:val="008D3CB6"/>
    <w:rsid w:val="008D3CBF"/>
    <w:rsid w:val="008D3E84"/>
    <w:rsid w:val="008D3F5E"/>
    <w:rsid w:val="008D3F9F"/>
    <w:rsid w:val="008D3FC7"/>
    <w:rsid w:val="008D42B8"/>
    <w:rsid w:val="008D433B"/>
    <w:rsid w:val="008D43AA"/>
    <w:rsid w:val="008D4585"/>
    <w:rsid w:val="008D45D7"/>
    <w:rsid w:val="008D4777"/>
    <w:rsid w:val="008D481E"/>
    <w:rsid w:val="008D49D5"/>
    <w:rsid w:val="008D4D54"/>
    <w:rsid w:val="008D4F87"/>
    <w:rsid w:val="008D5027"/>
    <w:rsid w:val="008D527B"/>
    <w:rsid w:val="008D52B1"/>
    <w:rsid w:val="008D52DC"/>
    <w:rsid w:val="008D540F"/>
    <w:rsid w:val="008D544A"/>
    <w:rsid w:val="008D54B0"/>
    <w:rsid w:val="008D56D1"/>
    <w:rsid w:val="008D593E"/>
    <w:rsid w:val="008D5951"/>
    <w:rsid w:val="008D5A37"/>
    <w:rsid w:val="008D5B25"/>
    <w:rsid w:val="008D5BA3"/>
    <w:rsid w:val="008D5D4C"/>
    <w:rsid w:val="008D5E09"/>
    <w:rsid w:val="008D67E9"/>
    <w:rsid w:val="008D6A68"/>
    <w:rsid w:val="008D6AE2"/>
    <w:rsid w:val="008D6F09"/>
    <w:rsid w:val="008D6F0C"/>
    <w:rsid w:val="008D70CF"/>
    <w:rsid w:val="008D7127"/>
    <w:rsid w:val="008D7215"/>
    <w:rsid w:val="008D7376"/>
    <w:rsid w:val="008D77DC"/>
    <w:rsid w:val="008D78AA"/>
    <w:rsid w:val="008D791E"/>
    <w:rsid w:val="008D7B58"/>
    <w:rsid w:val="008D7BD6"/>
    <w:rsid w:val="008D7C7A"/>
    <w:rsid w:val="008D7F0C"/>
    <w:rsid w:val="008D7F29"/>
    <w:rsid w:val="008D7F82"/>
    <w:rsid w:val="008E00A8"/>
    <w:rsid w:val="008E01D1"/>
    <w:rsid w:val="008E0388"/>
    <w:rsid w:val="008E0589"/>
    <w:rsid w:val="008E073A"/>
    <w:rsid w:val="008E0759"/>
    <w:rsid w:val="008E0B61"/>
    <w:rsid w:val="008E0BB6"/>
    <w:rsid w:val="008E0BBC"/>
    <w:rsid w:val="008E0E7F"/>
    <w:rsid w:val="008E11F2"/>
    <w:rsid w:val="008E15C1"/>
    <w:rsid w:val="008E187E"/>
    <w:rsid w:val="008E196E"/>
    <w:rsid w:val="008E1B9F"/>
    <w:rsid w:val="008E1C60"/>
    <w:rsid w:val="008E1E34"/>
    <w:rsid w:val="008E1F4F"/>
    <w:rsid w:val="008E1F85"/>
    <w:rsid w:val="008E2175"/>
    <w:rsid w:val="008E2368"/>
    <w:rsid w:val="008E2376"/>
    <w:rsid w:val="008E2468"/>
    <w:rsid w:val="008E248D"/>
    <w:rsid w:val="008E2553"/>
    <w:rsid w:val="008E2758"/>
    <w:rsid w:val="008E28D3"/>
    <w:rsid w:val="008E2B3C"/>
    <w:rsid w:val="008E2FD3"/>
    <w:rsid w:val="008E31A1"/>
    <w:rsid w:val="008E31BD"/>
    <w:rsid w:val="008E31DD"/>
    <w:rsid w:val="008E33CD"/>
    <w:rsid w:val="008E3443"/>
    <w:rsid w:val="008E3A48"/>
    <w:rsid w:val="008E4043"/>
    <w:rsid w:val="008E4392"/>
    <w:rsid w:val="008E4563"/>
    <w:rsid w:val="008E4815"/>
    <w:rsid w:val="008E4E8A"/>
    <w:rsid w:val="008E50F9"/>
    <w:rsid w:val="008E52F1"/>
    <w:rsid w:val="008E54EB"/>
    <w:rsid w:val="008E560C"/>
    <w:rsid w:val="008E599F"/>
    <w:rsid w:val="008E5A26"/>
    <w:rsid w:val="008E5C5A"/>
    <w:rsid w:val="008E5D88"/>
    <w:rsid w:val="008E5FFF"/>
    <w:rsid w:val="008E60C2"/>
    <w:rsid w:val="008E62A9"/>
    <w:rsid w:val="008E62F0"/>
    <w:rsid w:val="008E64B6"/>
    <w:rsid w:val="008E6596"/>
    <w:rsid w:val="008E6801"/>
    <w:rsid w:val="008E68CA"/>
    <w:rsid w:val="008E6A18"/>
    <w:rsid w:val="008E6A65"/>
    <w:rsid w:val="008E6B72"/>
    <w:rsid w:val="008E7192"/>
    <w:rsid w:val="008E737A"/>
    <w:rsid w:val="008E75E1"/>
    <w:rsid w:val="008E76DC"/>
    <w:rsid w:val="008E7B48"/>
    <w:rsid w:val="008E7CA3"/>
    <w:rsid w:val="008E7EC3"/>
    <w:rsid w:val="008E7F63"/>
    <w:rsid w:val="008F00C2"/>
    <w:rsid w:val="008F021B"/>
    <w:rsid w:val="008F02FF"/>
    <w:rsid w:val="008F03C3"/>
    <w:rsid w:val="008F0489"/>
    <w:rsid w:val="008F06FF"/>
    <w:rsid w:val="008F086E"/>
    <w:rsid w:val="008F0AC0"/>
    <w:rsid w:val="008F0C5A"/>
    <w:rsid w:val="008F0E30"/>
    <w:rsid w:val="008F0F31"/>
    <w:rsid w:val="008F0FAA"/>
    <w:rsid w:val="008F0FD3"/>
    <w:rsid w:val="008F1059"/>
    <w:rsid w:val="008F124D"/>
    <w:rsid w:val="008F1292"/>
    <w:rsid w:val="008F1572"/>
    <w:rsid w:val="008F18CA"/>
    <w:rsid w:val="008F19B2"/>
    <w:rsid w:val="008F1E29"/>
    <w:rsid w:val="008F1EB7"/>
    <w:rsid w:val="008F2208"/>
    <w:rsid w:val="008F22BD"/>
    <w:rsid w:val="008F27FD"/>
    <w:rsid w:val="008F29E7"/>
    <w:rsid w:val="008F2A75"/>
    <w:rsid w:val="008F2D59"/>
    <w:rsid w:val="008F2F8D"/>
    <w:rsid w:val="008F2FF1"/>
    <w:rsid w:val="008F31DC"/>
    <w:rsid w:val="008F33C0"/>
    <w:rsid w:val="008F3A52"/>
    <w:rsid w:val="008F3BDD"/>
    <w:rsid w:val="008F3DA6"/>
    <w:rsid w:val="008F4033"/>
    <w:rsid w:val="008F432E"/>
    <w:rsid w:val="008F49B3"/>
    <w:rsid w:val="008F4A1E"/>
    <w:rsid w:val="008F4F1D"/>
    <w:rsid w:val="008F4F31"/>
    <w:rsid w:val="008F5265"/>
    <w:rsid w:val="008F5432"/>
    <w:rsid w:val="008F5594"/>
    <w:rsid w:val="008F56C9"/>
    <w:rsid w:val="008F56DD"/>
    <w:rsid w:val="008F56E1"/>
    <w:rsid w:val="008F5A10"/>
    <w:rsid w:val="008F5CAC"/>
    <w:rsid w:val="008F61F9"/>
    <w:rsid w:val="008F6466"/>
    <w:rsid w:val="008F6604"/>
    <w:rsid w:val="008F6674"/>
    <w:rsid w:val="008F67CC"/>
    <w:rsid w:val="008F6B98"/>
    <w:rsid w:val="008F6E0E"/>
    <w:rsid w:val="008F6FF0"/>
    <w:rsid w:val="008F7253"/>
    <w:rsid w:val="008F73A1"/>
    <w:rsid w:val="008F7490"/>
    <w:rsid w:val="008F7873"/>
    <w:rsid w:val="008F7B8B"/>
    <w:rsid w:val="00900048"/>
    <w:rsid w:val="00900069"/>
    <w:rsid w:val="009000AF"/>
    <w:rsid w:val="009009AA"/>
    <w:rsid w:val="009009D2"/>
    <w:rsid w:val="00900D1A"/>
    <w:rsid w:val="00900E5D"/>
    <w:rsid w:val="00901031"/>
    <w:rsid w:val="009011BF"/>
    <w:rsid w:val="0090125D"/>
    <w:rsid w:val="00901315"/>
    <w:rsid w:val="009019A0"/>
    <w:rsid w:val="00901A61"/>
    <w:rsid w:val="00901BC7"/>
    <w:rsid w:val="00901EA4"/>
    <w:rsid w:val="00901F4F"/>
    <w:rsid w:val="009021E4"/>
    <w:rsid w:val="009021FE"/>
    <w:rsid w:val="00902215"/>
    <w:rsid w:val="009022D2"/>
    <w:rsid w:val="009023FA"/>
    <w:rsid w:val="00902A1F"/>
    <w:rsid w:val="00902DAA"/>
    <w:rsid w:val="00902F11"/>
    <w:rsid w:val="00902FDD"/>
    <w:rsid w:val="00903074"/>
    <w:rsid w:val="009030C5"/>
    <w:rsid w:val="0090313C"/>
    <w:rsid w:val="0090331A"/>
    <w:rsid w:val="009036BF"/>
    <w:rsid w:val="009038F4"/>
    <w:rsid w:val="00903B3A"/>
    <w:rsid w:val="00903DFC"/>
    <w:rsid w:val="00903F5F"/>
    <w:rsid w:val="0090405E"/>
    <w:rsid w:val="009045AD"/>
    <w:rsid w:val="009047DB"/>
    <w:rsid w:val="00904805"/>
    <w:rsid w:val="0090488F"/>
    <w:rsid w:val="00904BA7"/>
    <w:rsid w:val="00904CBD"/>
    <w:rsid w:val="00904CC6"/>
    <w:rsid w:val="00904EB7"/>
    <w:rsid w:val="00904F0D"/>
    <w:rsid w:val="00905041"/>
    <w:rsid w:val="00905052"/>
    <w:rsid w:val="00905160"/>
    <w:rsid w:val="009051A1"/>
    <w:rsid w:val="009052BA"/>
    <w:rsid w:val="00905393"/>
    <w:rsid w:val="009056B2"/>
    <w:rsid w:val="009057BF"/>
    <w:rsid w:val="00905BDD"/>
    <w:rsid w:val="0090603A"/>
    <w:rsid w:val="009061A8"/>
    <w:rsid w:val="009062B3"/>
    <w:rsid w:val="00906749"/>
    <w:rsid w:val="00906765"/>
    <w:rsid w:val="00906802"/>
    <w:rsid w:val="00907379"/>
    <w:rsid w:val="009076D8"/>
    <w:rsid w:val="009076EE"/>
    <w:rsid w:val="00907AFC"/>
    <w:rsid w:val="00907B6E"/>
    <w:rsid w:val="00907C45"/>
    <w:rsid w:val="00907D41"/>
    <w:rsid w:val="00907D82"/>
    <w:rsid w:val="00907D87"/>
    <w:rsid w:val="00907D8A"/>
    <w:rsid w:val="00910135"/>
    <w:rsid w:val="009104E5"/>
    <w:rsid w:val="009108C2"/>
    <w:rsid w:val="00910F7E"/>
    <w:rsid w:val="0091137C"/>
    <w:rsid w:val="009114A7"/>
    <w:rsid w:val="0091160A"/>
    <w:rsid w:val="009116B5"/>
    <w:rsid w:val="00911711"/>
    <w:rsid w:val="00911B48"/>
    <w:rsid w:val="00911D8B"/>
    <w:rsid w:val="0091219D"/>
    <w:rsid w:val="00912219"/>
    <w:rsid w:val="00912407"/>
    <w:rsid w:val="00912437"/>
    <w:rsid w:val="00912457"/>
    <w:rsid w:val="009128D3"/>
    <w:rsid w:val="00912AF6"/>
    <w:rsid w:val="00912C54"/>
    <w:rsid w:val="00912C5A"/>
    <w:rsid w:val="00912DD3"/>
    <w:rsid w:val="0091306A"/>
    <w:rsid w:val="00913286"/>
    <w:rsid w:val="009133A2"/>
    <w:rsid w:val="0091345E"/>
    <w:rsid w:val="00913585"/>
    <w:rsid w:val="0091374E"/>
    <w:rsid w:val="009138F5"/>
    <w:rsid w:val="00913EF2"/>
    <w:rsid w:val="00913F02"/>
    <w:rsid w:val="009141A7"/>
    <w:rsid w:val="0091431E"/>
    <w:rsid w:val="009143BC"/>
    <w:rsid w:val="00914549"/>
    <w:rsid w:val="009145DC"/>
    <w:rsid w:val="00914F79"/>
    <w:rsid w:val="0091514C"/>
    <w:rsid w:val="009155B7"/>
    <w:rsid w:val="00915618"/>
    <w:rsid w:val="009159CA"/>
    <w:rsid w:val="009159FA"/>
    <w:rsid w:val="00915A24"/>
    <w:rsid w:val="00915F5A"/>
    <w:rsid w:val="00916157"/>
    <w:rsid w:val="009161AE"/>
    <w:rsid w:val="009161F7"/>
    <w:rsid w:val="0091634C"/>
    <w:rsid w:val="00916522"/>
    <w:rsid w:val="00916607"/>
    <w:rsid w:val="0091666B"/>
    <w:rsid w:val="00916798"/>
    <w:rsid w:val="0091681F"/>
    <w:rsid w:val="009168A0"/>
    <w:rsid w:val="00916D5D"/>
    <w:rsid w:val="00916E48"/>
    <w:rsid w:val="00916EA1"/>
    <w:rsid w:val="009171D2"/>
    <w:rsid w:val="00917549"/>
    <w:rsid w:val="00917598"/>
    <w:rsid w:val="00917676"/>
    <w:rsid w:val="0091778C"/>
    <w:rsid w:val="00917C93"/>
    <w:rsid w:val="00917D40"/>
    <w:rsid w:val="0092026E"/>
    <w:rsid w:val="0092027B"/>
    <w:rsid w:val="009204D1"/>
    <w:rsid w:val="009208BF"/>
    <w:rsid w:val="00920917"/>
    <w:rsid w:val="00920BA1"/>
    <w:rsid w:val="00920F47"/>
    <w:rsid w:val="00920FFF"/>
    <w:rsid w:val="0092141D"/>
    <w:rsid w:val="0092141F"/>
    <w:rsid w:val="009215F9"/>
    <w:rsid w:val="009216FD"/>
    <w:rsid w:val="0092170D"/>
    <w:rsid w:val="009217D1"/>
    <w:rsid w:val="00921A44"/>
    <w:rsid w:val="00921AF9"/>
    <w:rsid w:val="00921DA0"/>
    <w:rsid w:val="00921E44"/>
    <w:rsid w:val="00921F3D"/>
    <w:rsid w:val="009221DC"/>
    <w:rsid w:val="009223C4"/>
    <w:rsid w:val="00922750"/>
    <w:rsid w:val="00922775"/>
    <w:rsid w:val="009227CE"/>
    <w:rsid w:val="00922F5D"/>
    <w:rsid w:val="00923005"/>
    <w:rsid w:val="00923020"/>
    <w:rsid w:val="00923119"/>
    <w:rsid w:val="00923A9C"/>
    <w:rsid w:val="00923B8A"/>
    <w:rsid w:val="00923C31"/>
    <w:rsid w:val="00923F9E"/>
    <w:rsid w:val="0092419F"/>
    <w:rsid w:val="00924247"/>
    <w:rsid w:val="00924A3D"/>
    <w:rsid w:val="00924B98"/>
    <w:rsid w:val="00924C3D"/>
    <w:rsid w:val="00924CFE"/>
    <w:rsid w:val="00924F2E"/>
    <w:rsid w:val="009251DB"/>
    <w:rsid w:val="0092525C"/>
    <w:rsid w:val="0092557F"/>
    <w:rsid w:val="009256F6"/>
    <w:rsid w:val="00925718"/>
    <w:rsid w:val="009257C6"/>
    <w:rsid w:val="00925919"/>
    <w:rsid w:val="00925A3B"/>
    <w:rsid w:val="00925EDD"/>
    <w:rsid w:val="0092608A"/>
    <w:rsid w:val="00926127"/>
    <w:rsid w:val="00926191"/>
    <w:rsid w:val="009261CD"/>
    <w:rsid w:val="0092642F"/>
    <w:rsid w:val="0092660F"/>
    <w:rsid w:val="00926646"/>
    <w:rsid w:val="009267C8"/>
    <w:rsid w:val="00926825"/>
    <w:rsid w:val="00926A58"/>
    <w:rsid w:val="00926A69"/>
    <w:rsid w:val="00926B6E"/>
    <w:rsid w:val="00926BC9"/>
    <w:rsid w:val="00926BCA"/>
    <w:rsid w:val="00926D38"/>
    <w:rsid w:val="00927304"/>
    <w:rsid w:val="0092738C"/>
    <w:rsid w:val="0092756F"/>
    <w:rsid w:val="0092757C"/>
    <w:rsid w:val="009275A2"/>
    <w:rsid w:val="009275C3"/>
    <w:rsid w:val="00927BB6"/>
    <w:rsid w:val="00927DBF"/>
    <w:rsid w:val="00927F1A"/>
    <w:rsid w:val="00927F79"/>
    <w:rsid w:val="00930093"/>
    <w:rsid w:val="009305A6"/>
    <w:rsid w:val="009305FC"/>
    <w:rsid w:val="00930962"/>
    <w:rsid w:val="00930E58"/>
    <w:rsid w:val="00930F0E"/>
    <w:rsid w:val="00930F2C"/>
    <w:rsid w:val="00931122"/>
    <w:rsid w:val="00931132"/>
    <w:rsid w:val="00931570"/>
    <w:rsid w:val="009316E6"/>
    <w:rsid w:val="009319A0"/>
    <w:rsid w:val="00931A82"/>
    <w:rsid w:val="00931AFE"/>
    <w:rsid w:val="00931D2A"/>
    <w:rsid w:val="00931DA8"/>
    <w:rsid w:val="009321A5"/>
    <w:rsid w:val="00932379"/>
    <w:rsid w:val="009323DE"/>
    <w:rsid w:val="00932436"/>
    <w:rsid w:val="009326AC"/>
    <w:rsid w:val="00932B8A"/>
    <w:rsid w:val="00932CB1"/>
    <w:rsid w:val="00932FE1"/>
    <w:rsid w:val="009333BB"/>
    <w:rsid w:val="009334BA"/>
    <w:rsid w:val="00933726"/>
    <w:rsid w:val="00933851"/>
    <w:rsid w:val="00933C7F"/>
    <w:rsid w:val="00933D64"/>
    <w:rsid w:val="00933E9D"/>
    <w:rsid w:val="00934046"/>
    <w:rsid w:val="009343F2"/>
    <w:rsid w:val="00934628"/>
    <w:rsid w:val="00934716"/>
    <w:rsid w:val="00934737"/>
    <w:rsid w:val="009347B9"/>
    <w:rsid w:val="00934898"/>
    <w:rsid w:val="00934A4D"/>
    <w:rsid w:val="00934CE0"/>
    <w:rsid w:val="00934EC1"/>
    <w:rsid w:val="009351C7"/>
    <w:rsid w:val="009352FF"/>
    <w:rsid w:val="0093550B"/>
    <w:rsid w:val="0093586C"/>
    <w:rsid w:val="00935EC1"/>
    <w:rsid w:val="0093601D"/>
    <w:rsid w:val="009361FC"/>
    <w:rsid w:val="00936815"/>
    <w:rsid w:val="00936C71"/>
    <w:rsid w:val="00937149"/>
    <w:rsid w:val="009374B0"/>
    <w:rsid w:val="009374F7"/>
    <w:rsid w:val="0093778B"/>
    <w:rsid w:val="009377AD"/>
    <w:rsid w:val="00937810"/>
    <w:rsid w:val="00937871"/>
    <w:rsid w:val="00937BD7"/>
    <w:rsid w:val="00937D48"/>
    <w:rsid w:val="00937D7A"/>
    <w:rsid w:val="00937F61"/>
    <w:rsid w:val="00937FCD"/>
    <w:rsid w:val="00940090"/>
    <w:rsid w:val="00940197"/>
    <w:rsid w:val="00940961"/>
    <w:rsid w:val="00940C3B"/>
    <w:rsid w:val="00940DF9"/>
    <w:rsid w:val="00940F44"/>
    <w:rsid w:val="00940FAF"/>
    <w:rsid w:val="009410C9"/>
    <w:rsid w:val="009411DC"/>
    <w:rsid w:val="00941403"/>
    <w:rsid w:val="009415FE"/>
    <w:rsid w:val="00941813"/>
    <w:rsid w:val="00941946"/>
    <w:rsid w:val="00941C6C"/>
    <w:rsid w:val="009426FD"/>
    <w:rsid w:val="0094272D"/>
    <w:rsid w:val="00942818"/>
    <w:rsid w:val="009429D2"/>
    <w:rsid w:val="00942EF2"/>
    <w:rsid w:val="009430D5"/>
    <w:rsid w:val="0094314C"/>
    <w:rsid w:val="009432CB"/>
    <w:rsid w:val="009432D6"/>
    <w:rsid w:val="00943308"/>
    <w:rsid w:val="00943424"/>
    <w:rsid w:val="009434E7"/>
    <w:rsid w:val="00943951"/>
    <w:rsid w:val="00943BBD"/>
    <w:rsid w:val="00943F7D"/>
    <w:rsid w:val="009442C7"/>
    <w:rsid w:val="00944453"/>
    <w:rsid w:val="009448D6"/>
    <w:rsid w:val="00944980"/>
    <w:rsid w:val="00944A72"/>
    <w:rsid w:val="00944B6A"/>
    <w:rsid w:val="00944B6E"/>
    <w:rsid w:val="00944B71"/>
    <w:rsid w:val="00944D3F"/>
    <w:rsid w:val="00944F7E"/>
    <w:rsid w:val="00944FC0"/>
    <w:rsid w:val="00944FE2"/>
    <w:rsid w:val="00945231"/>
    <w:rsid w:val="009453E4"/>
    <w:rsid w:val="00945722"/>
    <w:rsid w:val="00945733"/>
    <w:rsid w:val="009457E8"/>
    <w:rsid w:val="00945BEC"/>
    <w:rsid w:val="00945C10"/>
    <w:rsid w:val="00945CB7"/>
    <w:rsid w:val="00945CD4"/>
    <w:rsid w:val="00945FED"/>
    <w:rsid w:val="009460A2"/>
    <w:rsid w:val="009462B4"/>
    <w:rsid w:val="00946592"/>
    <w:rsid w:val="00946AD1"/>
    <w:rsid w:val="00946BAA"/>
    <w:rsid w:val="00946E1C"/>
    <w:rsid w:val="00946FA2"/>
    <w:rsid w:val="00947443"/>
    <w:rsid w:val="0094796E"/>
    <w:rsid w:val="0094799A"/>
    <w:rsid w:val="009501B6"/>
    <w:rsid w:val="00950237"/>
    <w:rsid w:val="00950521"/>
    <w:rsid w:val="009505A3"/>
    <w:rsid w:val="009505E4"/>
    <w:rsid w:val="009507F6"/>
    <w:rsid w:val="00950934"/>
    <w:rsid w:val="00950BF0"/>
    <w:rsid w:val="00950C2F"/>
    <w:rsid w:val="00950D5B"/>
    <w:rsid w:val="00950E63"/>
    <w:rsid w:val="009510A3"/>
    <w:rsid w:val="009517F9"/>
    <w:rsid w:val="00951814"/>
    <w:rsid w:val="009518C8"/>
    <w:rsid w:val="0095190C"/>
    <w:rsid w:val="00951AA7"/>
    <w:rsid w:val="00951E92"/>
    <w:rsid w:val="00951EE3"/>
    <w:rsid w:val="00951F5C"/>
    <w:rsid w:val="00951F7D"/>
    <w:rsid w:val="00951FC4"/>
    <w:rsid w:val="00951FF9"/>
    <w:rsid w:val="0095209C"/>
    <w:rsid w:val="00952444"/>
    <w:rsid w:val="009525A3"/>
    <w:rsid w:val="00952715"/>
    <w:rsid w:val="0095283E"/>
    <w:rsid w:val="00952AED"/>
    <w:rsid w:val="00952B11"/>
    <w:rsid w:val="00952CD9"/>
    <w:rsid w:val="00952CDC"/>
    <w:rsid w:val="00952D6F"/>
    <w:rsid w:val="00952ED6"/>
    <w:rsid w:val="0095302E"/>
    <w:rsid w:val="00953109"/>
    <w:rsid w:val="0095324A"/>
    <w:rsid w:val="009532FB"/>
    <w:rsid w:val="00953368"/>
    <w:rsid w:val="00953416"/>
    <w:rsid w:val="009537E8"/>
    <w:rsid w:val="00953DC7"/>
    <w:rsid w:val="00953DE0"/>
    <w:rsid w:val="009542CF"/>
    <w:rsid w:val="00954380"/>
    <w:rsid w:val="009544B5"/>
    <w:rsid w:val="00954649"/>
    <w:rsid w:val="00954A1B"/>
    <w:rsid w:val="00954D1F"/>
    <w:rsid w:val="009550FF"/>
    <w:rsid w:val="00955224"/>
    <w:rsid w:val="0095598F"/>
    <w:rsid w:val="00955A99"/>
    <w:rsid w:val="00955B0C"/>
    <w:rsid w:val="00955C1D"/>
    <w:rsid w:val="00955CAE"/>
    <w:rsid w:val="00955D01"/>
    <w:rsid w:val="009561B1"/>
    <w:rsid w:val="0095625B"/>
    <w:rsid w:val="009562B8"/>
    <w:rsid w:val="009563B6"/>
    <w:rsid w:val="0095679C"/>
    <w:rsid w:val="00956C86"/>
    <w:rsid w:val="00956D9E"/>
    <w:rsid w:val="00957101"/>
    <w:rsid w:val="009573CC"/>
    <w:rsid w:val="009574AB"/>
    <w:rsid w:val="00957DA2"/>
    <w:rsid w:val="00957FB4"/>
    <w:rsid w:val="00960046"/>
    <w:rsid w:val="00960324"/>
    <w:rsid w:val="00960515"/>
    <w:rsid w:val="009605A4"/>
    <w:rsid w:val="00960AD2"/>
    <w:rsid w:val="00960C8A"/>
    <w:rsid w:val="00960D4C"/>
    <w:rsid w:val="00960F51"/>
    <w:rsid w:val="009610F5"/>
    <w:rsid w:val="0096130E"/>
    <w:rsid w:val="00961CD3"/>
    <w:rsid w:val="00961D61"/>
    <w:rsid w:val="00961F9B"/>
    <w:rsid w:val="00961FCF"/>
    <w:rsid w:val="00962090"/>
    <w:rsid w:val="00962191"/>
    <w:rsid w:val="00962231"/>
    <w:rsid w:val="00962475"/>
    <w:rsid w:val="009626F7"/>
    <w:rsid w:val="0096280E"/>
    <w:rsid w:val="0096281E"/>
    <w:rsid w:val="00962962"/>
    <w:rsid w:val="00962BD2"/>
    <w:rsid w:val="00962C1D"/>
    <w:rsid w:val="00962D09"/>
    <w:rsid w:val="00962D8B"/>
    <w:rsid w:val="00962F65"/>
    <w:rsid w:val="0096308D"/>
    <w:rsid w:val="0096316F"/>
    <w:rsid w:val="009631F9"/>
    <w:rsid w:val="009632AB"/>
    <w:rsid w:val="009632BC"/>
    <w:rsid w:val="00963602"/>
    <w:rsid w:val="00963620"/>
    <w:rsid w:val="009636BB"/>
    <w:rsid w:val="00963BEB"/>
    <w:rsid w:val="00963C61"/>
    <w:rsid w:val="00963D10"/>
    <w:rsid w:val="009641A2"/>
    <w:rsid w:val="009641B3"/>
    <w:rsid w:val="00964354"/>
    <w:rsid w:val="00964B7A"/>
    <w:rsid w:val="00964D03"/>
    <w:rsid w:val="009650BE"/>
    <w:rsid w:val="0096511E"/>
    <w:rsid w:val="0096520A"/>
    <w:rsid w:val="0096551C"/>
    <w:rsid w:val="00965534"/>
    <w:rsid w:val="00965677"/>
    <w:rsid w:val="00965A25"/>
    <w:rsid w:val="00965AC4"/>
    <w:rsid w:val="00965B41"/>
    <w:rsid w:val="00965BD0"/>
    <w:rsid w:val="0096633E"/>
    <w:rsid w:val="009665B6"/>
    <w:rsid w:val="009667DD"/>
    <w:rsid w:val="00966C4D"/>
    <w:rsid w:val="00966E59"/>
    <w:rsid w:val="00966EF5"/>
    <w:rsid w:val="00967009"/>
    <w:rsid w:val="0096716B"/>
    <w:rsid w:val="009672A9"/>
    <w:rsid w:val="009672AD"/>
    <w:rsid w:val="00967498"/>
    <w:rsid w:val="0096768C"/>
    <w:rsid w:val="00967995"/>
    <w:rsid w:val="00967A47"/>
    <w:rsid w:val="00967AFB"/>
    <w:rsid w:val="00967B4B"/>
    <w:rsid w:val="0097002F"/>
    <w:rsid w:val="0097016F"/>
    <w:rsid w:val="009707A9"/>
    <w:rsid w:val="00970D60"/>
    <w:rsid w:val="00970D8D"/>
    <w:rsid w:val="00970DBA"/>
    <w:rsid w:val="00970E70"/>
    <w:rsid w:val="00970EDD"/>
    <w:rsid w:val="0097108C"/>
    <w:rsid w:val="00971126"/>
    <w:rsid w:val="00971152"/>
    <w:rsid w:val="00971352"/>
    <w:rsid w:val="0097139A"/>
    <w:rsid w:val="0097162E"/>
    <w:rsid w:val="00971CB0"/>
    <w:rsid w:val="00971D54"/>
    <w:rsid w:val="00971E8E"/>
    <w:rsid w:val="00972EE4"/>
    <w:rsid w:val="00972FD4"/>
    <w:rsid w:val="00973058"/>
    <w:rsid w:val="00973239"/>
    <w:rsid w:val="009734FF"/>
    <w:rsid w:val="00973503"/>
    <w:rsid w:val="009735A1"/>
    <w:rsid w:val="009735FD"/>
    <w:rsid w:val="009737EC"/>
    <w:rsid w:val="00973DB5"/>
    <w:rsid w:val="00973FEA"/>
    <w:rsid w:val="009740CA"/>
    <w:rsid w:val="00974550"/>
    <w:rsid w:val="00974987"/>
    <w:rsid w:val="00974BF3"/>
    <w:rsid w:val="00974E74"/>
    <w:rsid w:val="00974E94"/>
    <w:rsid w:val="00974EA7"/>
    <w:rsid w:val="00974FAD"/>
    <w:rsid w:val="009755CC"/>
    <w:rsid w:val="009756E1"/>
    <w:rsid w:val="00975A9F"/>
    <w:rsid w:val="00975C97"/>
    <w:rsid w:val="00975CBF"/>
    <w:rsid w:val="0097633D"/>
    <w:rsid w:val="00976868"/>
    <w:rsid w:val="00976D4B"/>
    <w:rsid w:val="0097742D"/>
    <w:rsid w:val="00977A71"/>
    <w:rsid w:val="00977BF8"/>
    <w:rsid w:val="00977D08"/>
    <w:rsid w:val="00977E56"/>
    <w:rsid w:val="009801AF"/>
    <w:rsid w:val="00980A8E"/>
    <w:rsid w:val="00980F87"/>
    <w:rsid w:val="0098116A"/>
    <w:rsid w:val="009811E1"/>
    <w:rsid w:val="009812CC"/>
    <w:rsid w:val="00981464"/>
    <w:rsid w:val="009814B9"/>
    <w:rsid w:val="009817F1"/>
    <w:rsid w:val="00981D25"/>
    <w:rsid w:val="00981D96"/>
    <w:rsid w:val="00981DA2"/>
    <w:rsid w:val="00981DB6"/>
    <w:rsid w:val="00981FB0"/>
    <w:rsid w:val="00982066"/>
    <w:rsid w:val="00982096"/>
    <w:rsid w:val="0098209D"/>
    <w:rsid w:val="00982564"/>
    <w:rsid w:val="009827BE"/>
    <w:rsid w:val="00982977"/>
    <w:rsid w:val="00982A8F"/>
    <w:rsid w:val="00982AA4"/>
    <w:rsid w:val="00982D24"/>
    <w:rsid w:val="00982E02"/>
    <w:rsid w:val="00982E2D"/>
    <w:rsid w:val="0098311F"/>
    <w:rsid w:val="00983211"/>
    <w:rsid w:val="009836CE"/>
    <w:rsid w:val="00983787"/>
    <w:rsid w:val="009838A0"/>
    <w:rsid w:val="00983E02"/>
    <w:rsid w:val="00983F31"/>
    <w:rsid w:val="00983F4C"/>
    <w:rsid w:val="00983FD4"/>
    <w:rsid w:val="009841B1"/>
    <w:rsid w:val="009841B9"/>
    <w:rsid w:val="00984274"/>
    <w:rsid w:val="009842C2"/>
    <w:rsid w:val="009843A5"/>
    <w:rsid w:val="00984616"/>
    <w:rsid w:val="00984A99"/>
    <w:rsid w:val="00984CD4"/>
    <w:rsid w:val="00984CDB"/>
    <w:rsid w:val="00984FCE"/>
    <w:rsid w:val="009850C6"/>
    <w:rsid w:val="00985110"/>
    <w:rsid w:val="009852BB"/>
    <w:rsid w:val="009854BC"/>
    <w:rsid w:val="0098583D"/>
    <w:rsid w:val="00985D8C"/>
    <w:rsid w:val="00985DAB"/>
    <w:rsid w:val="00985EB2"/>
    <w:rsid w:val="009863FB"/>
    <w:rsid w:val="009864DA"/>
    <w:rsid w:val="009864E5"/>
    <w:rsid w:val="009865B3"/>
    <w:rsid w:val="009865EE"/>
    <w:rsid w:val="00986686"/>
    <w:rsid w:val="009867BF"/>
    <w:rsid w:val="009868E3"/>
    <w:rsid w:val="00986959"/>
    <w:rsid w:val="00986A40"/>
    <w:rsid w:val="00986B96"/>
    <w:rsid w:val="00986CF6"/>
    <w:rsid w:val="00987090"/>
    <w:rsid w:val="0098726F"/>
    <w:rsid w:val="009875A9"/>
    <w:rsid w:val="00987706"/>
    <w:rsid w:val="009878A3"/>
    <w:rsid w:val="00987B86"/>
    <w:rsid w:val="00987EC3"/>
    <w:rsid w:val="009900C8"/>
    <w:rsid w:val="009904B2"/>
    <w:rsid w:val="009905CA"/>
    <w:rsid w:val="00990611"/>
    <w:rsid w:val="00990617"/>
    <w:rsid w:val="00990854"/>
    <w:rsid w:val="00990927"/>
    <w:rsid w:val="00990946"/>
    <w:rsid w:val="00990AC4"/>
    <w:rsid w:val="00990C6E"/>
    <w:rsid w:val="00990F71"/>
    <w:rsid w:val="00990F7F"/>
    <w:rsid w:val="009911B7"/>
    <w:rsid w:val="009913FC"/>
    <w:rsid w:val="0099141A"/>
    <w:rsid w:val="00991745"/>
    <w:rsid w:val="00991B9B"/>
    <w:rsid w:val="00991D49"/>
    <w:rsid w:val="00991E16"/>
    <w:rsid w:val="00992187"/>
    <w:rsid w:val="00992384"/>
    <w:rsid w:val="009926CF"/>
    <w:rsid w:val="00992C41"/>
    <w:rsid w:val="00992CF5"/>
    <w:rsid w:val="00992D6D"/>
    <w:rsid w:val="00993086"/>
    <w:rsid w:val="00993175"/>
    <w:rsid w:val="00993538"/>
    <w:rsid w:val="00993632"/>
    <w:rsid w:val="00993672"/>
    <w:rsid w:val="00993775"/>
    <w:rsid w:val="00993A77"/>
    <w:rsid w:val="00993D13"/>
    <w:rsid w:val="00993E09"/>
    <w:rsid w:val="0099404C"/>
    <w:rsid w:val="0099455A"/>
    <w:rsid w:val="009945E3"/>
    <w:rsid w:val="00994625"/>
    <w:rsid w:val="0099472D"/>
    <w:rsid w:val="0099476F"/>
    <w:rsid w:val="00994873"/>
    <w:rsid w:val="0099492B"/>
    <w:rsid w:val="00994B74"/>
    <w:rsid w:val="00994C06"/>
    <w:rsid w:val="00994DEF"/>
    <w:rsid w:val="00995184"/>
    <w:rsid w:val="009951AA"/>
    <w:rsid w:val="009952BC"/>
    <w:rsid w:val="00995630"/>
    <w:rsid w:val="00995649"/>
    <w:rsid w:val="0099570B"/>
    <w:rsid w:val="00995BE3"/>
    <w:rsid w:val="00995DBE"/>
    <w:rsid w:val="00995DBF"/>
    <w:rsid w:val="00996108"/>
    <w:rsid w:val="0099610F"/>
    <w:rsid w:val="009963A5"/>
    <w:rsid w:val="00996BB5"/>
    <w:rsid w:val="00997128"/>
    <w:rsid w:val="0099732E"/>
    <w:rsid w:val="009978AC"/>
    <w:rsid w:val="00997931"/>
    <w:rsid w:val="00997B2E"/>
    <w:rsid w:val="00997B7B"/>
    <w:rsid w:val="009A053B"/>
    <w:rsid w:val="009A06AA"/>
    <w:rsid w:val="009A0771"/>
    <w:rsid w:val="009A0AE7"/>
    <w:rsid w:val="009A0DA0"/>
    <w:rsid w:val="009A0DC0"/>
    <w:rsid w:val="009A0FAE"/>
    <w:rsid w:val="009A1006"/>
    <w:rsid w:val="009A1112"/>
    <w:rsid w:val="009A11EA"/>
    <w:rsid w:val="009A146A"/>
    <w:rsid w:val="009A15F3"/>
    <w:rsid w:val="009A1977"/>
    <w:rsid w:val="009A1A18"/>
    <w:rsid w:val="009A1A5E"/>
    <w:rsid w:val="009A1C54"/>
    <w:rsid w:val="009A2016"/>
    <w:rsid w:val="009A22A9"/>
    <w:rsid w:val="009A241A"/>
    <w:rsid w:val="009A25FD"/>
    <w:rsid w:val="009A262C"/>
    <w:rsid w:val="009A263A"/>
    <w:rsid w:val="009A264C"/>
    <w:rsid w:val="009A274C"/>
    <w:rsid w:val="009A29E9"/>
    <w:rsid w:val="009A2EDC"/>
    <w:rsid w:val="009A2FF7"/>
    <w:rsid w:val="009A3102"/>
    <w:rsid w:val="009A3280"/>
    <w:rsid w:val="009A3369"/>
    <w:rsid w:val="009A361B"/>
    <w:rsid w:val="009A36E3"/>
    <w:rsid w:val="009A376E"/>
    <w:rsid w:val="009A3A38"/>
    <w:rsid w:val="009A3B53"/>
    <w:rsid w:val="009A3E86"/>
    <w:rsid w:val="009A4083"/>
    <w:rsid w:val="009A4162"/>
    <w:rsid w:val="009A4461"/>
    <w:rsid w:val="009A4D8C"/>
    <w:rsid w:val="009A4D93"/>
    <w:rsid w:val="009A4FEA"/>
    <w:rsid w:val="009A508A"/>
    <w:rsid w:val="009A52A8"/>
    <w:rsid w:val="009A56C4"/>
    <w:rsid w:val="009A59A6"/>
    <w:rsid w:val="009A5C5C"/>
    <w:rsid w:val="009A5D03"/>
    <w:rsid w:val="009A5E13"/>
    <w:rsid w:val="009A5F60"/>
    <w:rsid w:val="009A6259"/>
    <w:rsid w:val="009A640D"/>
    <w:rsid w:val="009A6472"/>
    <w:rsid w:val="009A64D8"/>
    <w:rsid w:val="009A6697"/>
    <w:rsid w:val="009A673F"/>
    <w:rsid w:val="009A6926"/>
    <w:rsid w:val="009A69FD"/>
    <w:rsid w:val="009A6A53"/>
    <w:rsid w:val="009A6A6F"/>
    <w:rsid w:val="009A6B41"/>
    <w:rsid w:val="009A6B54"/>
    <w:rsid w:val="009A6CBB"/>
    <w:rsid w:val="009A6CCD"/>
    <w:rsid w:val="009A6DA9"/>
    <w:rsid w:val="009A6DD8"/>
    <w:rsid w:val="009A6DEE"/>
    <w:rsid w:val="009A6F7B"/>
    <w:rsid w:val="009A70F3"/>
    <w:rsid w:val="009A7227"/>
    <w:rsid w:val="009A74B8"/>
    <w:rsid w:val="009A74BA"/>
    <w:rsid w:val="009A7802"/>
    <w:rsid w:val="009A785C"/>
    <w:rsid w:val="009B0057"/>
    <w:rsid w:val="009B017A"/>
    <w:rsid w:val="009B02DA"/>
    <w:rsid w:val="009B0636"/>
    <w:rsid w:val="009B07CB"/>
    <w:rsid w:val="009B07FB"/>
    <w:rsid w:val="009B0874"/>
    <w:rsid w:val="009B0D5A"/>
    <w:rsid w:val="009B1237"/>
    <w:rsid w:val="009B144C"/>
    <w:rsid w:val="009B16EC"/>
    <w:rsid w:val="009B1B85"/>
    <w:rsid w:val="009B1CCC"/>
    <w:rsid w:val="009B1D3A"/>
    <w:rsid w:val="009B1D74"/>
    <w:rsid w:val="009B1DAE"/>
    <w:rsid w:val="009B1DD5"/>
    <w:rsid w:val="009B1E19"/>
    <w:rsid w:val="009B1EB7"/>
    <w:rsid w:val="009B1EB8"/>
    <w:rsid w:val="009B213E"/>
    <w:rsid w:val="009B293E"/>
    <w:rsid w:val="009B2A05"/>
    <w:rsid w:val="009B2A64"/>
    <w:rsid w:val="009B2B54"/>
    <w:rsid w:val="009B2B71"/>
    <w:rsid w:val="009B2EC8"/>
    <w:rsid w:val="009B3258"/>
    <w:rsid w:val="009B341A"/>
    <w:rsid w:val="009B3AA6"/>
    <w:rsid w:val="009B3AFC"/>
    <w:rsid w:val="009B3F48"/>
    <w:rsid w:val="009B3FA7"/>
    <w:rsid w:val="009B3FAB"/>
    <w:rsid w:val="009B4201"/>
    <w:rsid w:val="009B4725"/>
    <w:rsid w:val="009B48F5"/>
    <w:rsid w:val="009B4F6D"/>
    <w:rsid w:val="009B50FD"/>
    <w:rsid w:val="009B52AF"/>
    <w:rsid w:val="009B54EE"/>
    <w:rsid w:val="009B598B"/>
    <w:rsid w:val="009B59ED"/>
    <w:rsid w:val="009B5A58"/>
    <w:rsid w:val="009B5A6B"/>
    <w:rsid w:val="009B5F00"/>
    <w:rsid w:val="009B6160"/>
    <w:rsid w:val="009B626D"/>
    <w:rsid w:val="009B644B"/>
    <w:rsid w:val="009B65DF"/>
    <w:rsid w:val="009B66D5"/>
    <w:rsid w:val="009B677F"/>
    <w:rsid w:val="009B6D33"/>
    <w:rsid w:val="009B6E0B"/>
    <w:rsid w:val="009B6FE2"/>
    <w:rsid w:val="009B7676"/>
    <w:rsid w:val="009B7703"/>
    <w:rsid w:val="009B78DC"/>
    <w:rsid w:val="009B794C"/>
    <w:rsid w:val="009B798F"/>
    <w:rsid w:val="009B7D17"/>
    <w:rsid w:val="009B7F32"/>
    <w:rsid w:val="009C01C4"/>
    <w:rsid w:val="009C057D"/>
    <w:rsid w:val="009C073A"/>
    <w:rsid w:val="009C079B"/>
    <w:rsid w:val="009C07CB"/>
    <w:rsid w:val="009C07D4"/>
    <w:rsid w:val="009C08FF"/>
    <w:rsid w:val="009C0969"/>
    <w:rsid w:val="009C0972"/>
    <w:rsid w:val="009C0BEC"/>
    <w:rsid w:val="009C0E1C"/>
    <w:rsid w:val="009C0F7F"/>
    <w:rsid w:val="009C0FDF"/>
    <w:rsid w:val="009C15A8"/>
    <w:rsid w:val="009C15FA"/>
    <w:rsid w:val="009C1620"/>
    <w:rsid w:val="009C165F"/>
    <w:rsid w:val="009C19B8"/>
    <w:rsid w:val="009C1A14"/>
    <w:rsid w:val="009C1A2F"/>
    <w:rsid w:val="009C1C2A"/>
    <w:rsid w:val="009C1CF9"/>
    <w:rsid w:val="009C1E5F"/>
    <w:rsid w:val="009C2544"/>
    <w:rsid w:val="009C25B7"/>
    <w:rsid w:val="009C2653"/>
    <w:rsid w:val="009C2954"/>
    <w:rsid w:val="009C2C93"/>
    <w:rsid w:val="009C2FF4"/>
    <w:rsid w:val="009C32D5"/>
    <w:rsid w:val="009C3574"/>
    <w:rsid w:val="009C374F"/>
    <w:rsid w:val="009C3CC0"/>
    <w:rsid w:val="009C3D24"/>
    <w:rsid w:val="009C4058"/>
    <w:rsid w:val="009C40C8"/>
    <w:rsid w:val="009C4737"/>
    <w:rsid w:val="009C4840"/>
    <w:rsid w:val="009C4953"/>
    <w:rsid w:val="009C4F64"/>
    <w:rsid w:val="009C4F7C"/>
    <w:rsid w:val="009C507A"/>
    <w:rsid w:val="009C5098"/>
    <w:rsid w:val="009C5512"/>
    <w:rsid w:val="009C5543"/>
    <w:rsid w:val="009C55F7"/>
    <w:rsid w:val="009C576E"/>
    <w:rsid w:val="009C57AB"/>
    <w:rsid w:val="009C5867"/>
    <w:rsid w:val="009C58DF"/>
    <w:rsid w:val="009C592E"/>
    <w:rsid w:val="009C59B0"/>
    <w:rsid w:val="009C5B4B"/>
    <w:rsid w:val="009C5E40"/>
    <w:rsid w:val="009C5EE7"/>
    <w:rsid w:val="009C5F6F"/>
    <w:rsid w:val="009C608D"/>
    <w:rsid w:val="009C6141"/>
    <w:rsid w:val="009C61B2"/>
    <w:rsid w:val="009C6218"/>
    <w:rsid w:val="009C642D"/>
    <w:rsid w:val="009C654F"/>
    <w:rsid w:val="009C6971"/>
    <w:rsid w:val="009C6A3D"/>
    <w:rsid w:val="009C6B85"/>
    <w:rsid w:val="009C6CFF"/>
    <w:rsid w:val="009C6E58"/>
    <w:rsid w:val="009C6FEC"/>
    <w:rsid w:val="009C717F"/>
    <w:rsid w:val="009C7340"/>
    <w:rsid w:val="009C7457"/>
    <w:rsid w:val="009C7615"/>
    <w:rsid w:val="009C7664"/>
    <w:rsid w:val="009C7AB8"/>
    <w:rsid w:val="009C7E54"/>
    <w:rsid w:val="009C7F07"/>
    <w:rsid w:val="009D0070"/>
    <w:rsid w:val="009D068B"/>
    <w:rsid w:val="009D0A77"/>
    <w:rsid w:val="009D0E38"/>
    <w:rsid w:val="009D11C4"/>
    <w:rsid w:val="009D132B"/>
    <w:rsid w:val="009D16CB"/>
    <w:rsid w:val="009D1850"/>
    <w:rsid w:val="009D2487"/>
    <w:rsid w:val="009D2731"/>
    <w:rsid w:val="009D2812"/>
    <w:rsid w:val="009D2850"/>
    <w:rsid w:val="009D29F9"/>
    <w:rsid w:val="009D2AA4"/>
    <w:rsid w:val="009D2F0C"/>
    <w:rsid w:val="009D3009"/>
    <w:rsid w:val="009D30C8"/>
    <w:rsid w:val="009D3239"/>
    <w:rsid w:val="009D362E"/>
    <w:rsid w:val="009D36BB"/>
    <w:rsid w:val="009D39D3"/>
    <w:rsid w:val="009D3B28"/>
    <w:rsid w:val="009D3B7F"/>
    <w:rsid w:val="009D3B8C"/>
    <w:rsid w:val="009D3D35"/>
    <w:rsid w:val="009D3E23"/>
    <w:rsid w:val="009D40FC"/>
    <w:rsid w:val="009D43C6"/>
    <w:rsid w:val="009D4683"/>
    <w:rsid w:val="009D46A5"/>
    <w:rsid w:val="009D4ABB"/>
    <w:rsid w:val="009D4AD1"/>
    <w:rsid w:val="009D4BC6"/>
    <w:rsid w:val="009D4C93"/>
    <w:rsid w:val="009D4D80"/>
    <w:rsid w:val="009D52D1"/>
    <w:rsid w:val="009D5304"/>
    <w:rsid w:val="009D5351"/>
    <w:rsid w:val="009D55B8"/>
    <w:rsid w:val="009D5882"/>
    <w:rsid w:val="009D5894"/>
    <w:rsid w:val="009D5C1B"/>
    <w:rsid w:val="009D5C4F"/>
    <w:rsid w:val="009D5CC1"/>
    <w:rsid w:val="009D5EA9"/>
    <w:rsid w:val="009D5EB6"/>
    <w:rsid w:val="009D6449"/>
    <w:rsid w:val="009D65DA"/>
    <w:rsid w:val="009D68DB"/>
    <w:rsid w:val="009D6D9B"/>
    <w:rsid w:val="009D71C2"/>
    <w:rsid w:val="009D735E"/>
    <w:rsid w:val="009D7698"/>
    <w:rsid w:val="009D79F3"/>
    <w:rsid w:val="009D7A72"/>
    <w:rsid w:val="009D7A7B"/>
    <w:rsid w:val="009D7C68"/>
    <w:rsid w:val="009D7D79"/>
    <w:rsid w:val="009E00D1"/>
    <w:rsid w:val="009E0261"/>
    <w:rsid w:val="009E02F5"/>
    <w:rsid w:val="009E067C"/>
    <w:rsid w:val="009E099C"/>
    <w:rsid w:val="009E0A2D"/>
    <w:rsid w:val="009E0ABF"/>
    <w:rsid w:val="009E0B5B"/>
    <w:rsid w:val="009E0BA3"/>
    <w:rsid w:val="009E0CE2"/>
    <w:rsid w:val="009E10E5"/>
    <w:rsid w:val="009E1105"/>
    <w:rsid w:val="009E1171"/>
    <w:rsid w:val="009E13D6"/>
    <w:rsid w:val="009E1677"/>
    <w:rsid w:val="009E1A48"/>
    <w:rsid w:val="009E1CE2"/>
    <w:rsid w:val="009E1D13"/>
    <w:rsid w:val="009E23EE"/>
    <w:rsid w:val="009E261A"/>
    <w:rsid w:val="009E26E7"/>
    <w:rsid w:val="009E2A21"/>
    <w:rsid w:val="009E2BC5"/>
    <w:rsid w:val="009E2C03"/>
    <w:rsid w:val="009E2D71"/>
    <w:rsid w:val="009E2F98"/>
    <w:rsid w:val="009E32DB"/>
    <w:rsid w:val="009E3318"/>
    <w:rsid w:val="009E333E"/>
    <w:rsid w:val="009E359A"/>
    <w:rsid w:val="009E364B"/>
    <w:rsid w:val="009E3BC4"/>
    <w:rsid w:val="009E3CC1"/>
    <w:rsid w:val="009E3CE7"/>
    <w:rsid w:val="009E3EF9"/>
    <w:rsid w:val="009E40FE"/>
    <w:rsid w:val="009E4458"/>
    <w:rsid w:val="009E46F7"/>
    <w:rsid w:val="009E4843"/>
    <w:rsid w:val="009E4A92"/>
    <w:rsid w:val="009E4B7B"/>
    <w:rsid w:val="009E4FB5"/>
    <w:rsid w:val="009E4FC9"/>
    <w:rsid w:val="009E5064"/>
    <w:rsid w:val="009E5097"/>
    <w:rsid w:val="009E50A6"/>
    <w:rsid w:val="009E511C"/>
    <w:rsid w:val="009E51CA"/>
    <w:rsid w:val="009E51F1"/>
    <w:rsid w:val="009E5388"/>
    <w:rsid w:val="009E53C9"/>
    <w:rsid w:val="009E53CF"/>
    <w:rsid w:val="009E546B"/>
    <w:rsid w:val="009E54DE"/>
    <w:rsid w:val="009E5679"/>
    <w:rsid w:val="009E5798"/>
    <w:rsid w:val="009E58F0"/>
    <w:rsid w:val="009E6BA2"/>
    <w:rsid w:val="009E6F9A"/>
    <w:rsid w:val="009E6FDA"/>
    <w:rsid w:val="009E70A8"/>
    <w:rsid w:val="009E7225"/>
    <w:rsid w:val="009E7422"/>
    <w:rsid w:val="009E7588"/>
    <w:rsid w:val="009E764F"/>
    <w:rsid w:val="009E7691"/>
    <w:rsid w:val="009E77DB"/>
    <w:rsid w:val="009E7E58"/>
    <w:rsid w:val="009E7F6E"/>
    <w:rsid w:val="009F0514"/>
    <w:rsid w:val="009F059D"/>
    <w:rsid w:val="009F05B1"/>
    <w:rsid w:val="009F0B56"/>
    <w:rsid w:val="009F0E7B"/>
    <w:rsid w:val="009F0F26"/>
    <w:rsid w:val="009F10E3"/>
    <w:rsid w:val="009F1287"/>
    <w:rsid w:val="009F13C3"/>
    <w:rsid w:val="009F14DC"/>
    <w:rsid w:val="009F1506"/>
    <w:rsid w:val="009F1533"/>
    <w:rsid w:val="009F157B"/>
    <w:rsid w:val="009F165D"/>
    <w:rsid w:val="009F17D3"/>
    <w:rsid w:val="009F1A87"/>
    <w:rsid w:val="009F1AAE"/>
    <w:rsid w:val="009F1B8F"/>
    <w:rsid w:val="009F2047"/>
    <w:rsid w:val="009F2069"/>
    <w:rsid w:val="009F234F"/>
    <w:rsid w:val="009F2FA7"/>
    <w:rsid w:val="009F317F"/>
    <w:rsid w:val="009F32A6"/>
    <w:rsid w:val="009F32FE"/>
    <w:rsid w:val="009F332A"/>
    <w:rsid w:val="009F3643"/>
    <w:rsid w:val="009F3A79"/>
    <w:rsid w:val="009F418E"/>
    <w:rsid w:val="009F41EF"/>
    <w:rsid w:val="009F4246"/>
    <w:rsid w:val="009F43B1"/>
    <w:rsid w:val="009F44B0"/>
    <w:rsid w:val="009F467A"/>
    <w:rsid w:val="009F49B7"/>
    <w:rsid w:val="009F4B9C"/>
    <w:rsid w:val="009F4CA0"/>
    <w:rsid w:val="009F4EE9"/>
    <w:rsid w:val="009F50D0"/>
    <w:rsid w:val="009F5130"/>
    <w:rsid w:val="009F51E0"/>
    <w:rsid w:val="009F51F0"/>
    <w:rsid w:val="009F578C"/>
    <w:rsid w:val="009F5825"/>
    <w:rsid w:val="009F591A"/>
    <w:rsid w:val="009F5DD7"/>
    <w:rsid w:val="009F5E91"/>
    <w:rsid w:val="009F5F51"/>
    <w:rsid w:val="009F615E"/>
    <w:rsid w:val="009F61DA"/>
    <w:rsid w:val="009F6262"/>
    <w:rsid w:val="009F62B6"/>
    <w:rsid w:val="009F6380"/>
    <w:rsid w:val="009F66D5"/>
    <w:rsid w:val="009F682A"/>
    <w:rsid w:val="009F69EE"/>
    <w:rsid w:val="009F6A7A"/>
    <w:rsid w:val="009F6AB9"/>
    <w:rsid w:val="009F72E6"/>
    <w:rsid w:val="009F746E"/>
    <w:rsid w:val="009F7490"/>
    <w:rsid w:val="009F7539"/>
    <w:rsid w:val="009F772F"/>
    <w:rsid w:val="009F78C4"/>
    <w:rsid w:val="009F795F"/>
    <w:rsid w:val="009F7A29"/>
    <w:rsid w:val="009F7A38"/>
    <w:rsid w:val="009F7C39"/>
    <w:rsid w:val="009F7C82"/>
    <w:rsid w:val="009F7DD3"/>
    <w:rsid w:val="009F7EB3"/>
    <w:rsid w:val="00A000F3"/>
    <w:rsid w:val="00A007E9"/>
    <w:rsid w:val="00A00906"/>
    <w:rsid w:val="00A00B1A"/>
    <w:rsid w:val="00A00C31"/>
    <w:rsid w:val="00A00CAD"/>
    <w:rsid w:val="00A00F4F"/>
    <w:rsid w:val="00A013C0"/>
    <w:rsid w:val="00A013F8"/>
    <w:rsid w:val="00A01448"/>
    <w:rsid w:val="00A01528"/>
    <w:rsid w:val="00A015D8"/>
    <w:rsid w:val="00A015E0"/>
    <w:rsid w:val="00A01D10"/>
    <w:rsid w:val="00A01E24"/>
    <w:rsid w:val="00A01F4C"/>
    <w:rsid w:val="00A01F78"/>
    <w:rsid w:val="00A01F82"/>
    <w:rsid w:val="00A021F3"/>
    <w:rsid w:val="00A0289C"/>
    <w:rsid w:val="00A02967"/>
    <w:rsid w:val="00A02976"/>
    <w:rsid w:val="00A029AC"/>
    <w:rsid w:val="00A029F1"/>
    <w:rsid w:val="00A02C21"/>
    <w:rsid w:val="00A02C6B"/>
    <w:rsid w:val="00A02D91"/>
    <w:rsid w:val="00A02DF4"/>
    <w:rsid w:val="00A02E68"/>
    <w:rsid w:val="00A02FE0"/>
    <w:rsid w:val="00A03075"/>
    <w:rsid w:val="00A035F0"/>
    <w:rsid w:val="00A03743"/>
    <w:rsid w:val="00A0388E"/>
    <w:rsid w:val="00A03AEA"/>
    <w:rsid w:val="00A03E27"/>
    <w:rsid w:val="00A03E36"/>
    <w:rsid w:val="00A03FCC"/>
    <w:rsid w:val="00A0452C"/>
    <w:rsid w:val="00A04790"/>
    <w:rsid w:val="00A048AB"/>
    <w:rsid w:val="00A049B5"/>
    <w:rsid w:val="00A04D2E"/>
    <w:rsid w:val="00A04D8E"/>
    <w:rsid w:val="00A050C8"/>
    <w:rsid w:val="00A0515F"/>
    <w:rsid w:val="00A05C40"/>
    <w:rsid w:val="00A05DFF"/>
    <w:rsid w:val="00A06170"/>
    <w:rsid w:val="00A062C3"/>
    <w:rsid w:val="00A0630C"/>
    <w:rsid w:val="00A065A2"/>
    <w:rsid w:val="00A067C8"/>
    <w:rsid w:val="00A069F3"/>
    <w:rsid w:val="00A06D89"/>
    <w:rsid w:val="00A0719B"/>
    <w:rsid w:val="00A0737E"/>
    <w:rsid w:val="00A07542"/>
    <w:rsid w:val="00A078DA"/>
    <w:rsid w:val="00A078F4"/>
    <w:rsid w:val="00A07A15"/>
    <w:rsid w:val="00A07A20"/>
    <w:rsid w:val="00A07D75"/>
    <w:rsid w:val="00A07EF5"/>
    <w:rsid w:val="00A101E9"/>
    <w:rsid w:val="00A10320"/>
    <w:rsid w:val="00A10661"/>
    <w:rsid w:val="00A10678"/>
    <w:rsid w:val="00A107D2"/>
    <w:rsid w:val="00A10807"/>
    <w:rsid w:val="00A10944"/>
    <w:rsid w:val="00A10BDD"/>
    <w:rsid w:val="00A10F9F"/>
    <w:rsid w:val="00A111F0"/>
    <w:rsid w:val="00A11416"/>
    <w:rsid w:val="00A1145F"/>
    <w:rsid w:val="00A1168D"/>
    <w:rsid w:val="00A11952"/>
    <w:rsid w:val="00A11DE0"/>
    <w:rsid w:val="00A11FFB"/>
    <w:rsid w:val="00A12105"/>
    <w:rsid w:val="00A12336"/>
    <w:rsid w:val="00A123C3"/>
    <w:rsid w:val="00A1240B"/>
    <w:rsid w:val="00A12554"/>
    <w:rsid w:val="00A1255D"/>
    <w:rsid w:val="00A1259B"/>
    <w:rsid w:val="00A126B0"/>
    <w:rsid w:val="00A1292F"/>
    <w:rsid w:val="00A12A4F"/>
    <w:rsid w:val="00A12AA1"/>
    <w:rsid w:val="00A12AC7"/>
    <w:rsid w:val="00A12B2A"/>
    <w:rsid w:val="00A12D1D"/>
    <w:rsid w:val="00A12DBD"/>
    <w:rsid w:val="00A12EAB"/>
    <w:rsid w:val="00A13032"/>
    <w:rsid w:val="00A130DC"/>
    <w:rsid w:val="00A1313C"/>
    <w:rsid w:val="00A1359F"/>
    <w:rsid w:val="00A135CC"/>
    <w:rsid w:val="00A135EC"/>
    <w:rsid w:val="00A1361B"/>
    <w:rsid w:val="00A13664"/>
    <w:rsid w:val="00A136A1"/>
    <w:rsid w:val="00A1395B"/>
    <w:rsid w:val="00A13B71"/>
    <w:rsid w:val="00A13CA4"/>
    <w:rsid w:val="00A13E2F"/>
    <w:rsid w:val="00A13E57"/>
    <w:rsid w:val="00A143FC"/>
    <w:rsid w:val="00A147E0"/>
    <w:rsid w:val="00A14992"/>
    <w:rsid w:val="00A14A49"/>
    <w:rsid w:val="00A14A6A"/>
    <w:rsid w:val="00A14A86"/>
    <w:rsid w:val="00A14C36"/>
    <w:rsid w:val="00A14E8E"/>
    <w:rsid w:val="00A14EB6"/>
    <w:rsid w:val="00A14EFD"/>
    <w:rsid w:val="00A14FC3"/>
    <w:rsid w:val="00A15306"/>
    <w:rsid w:val="00A1539E"/>
    <w:rsid w:val="00A16063"/>
    <w:rsid w:val="00A160D7"/>
    <w:rsid w:val="00A16188"/>
    <w:rsid w:val="00A161C6"/>
    <w:rsid w:val="00A161DD"/>
    <w:rsid w:val="00A16201"/>
    <w:rsid w:val="00A16C8A"/>
    <w:rsid w:val="00A16D0B"/>
    <w:rsid w:val="00A16ECB"/>
    <w:rsid w:val="00A16F23"/>
    <w:rsid w:val="00A1703C"/>
    <w:rsid w:val="00A1720C"/>
    <w:rsid w:val="00A177B6"/>
    <w:rsid w:val="00A177EA"/>
    <w:rsid w:val="00A178CA"/>
    <w:rsid w:val="00A17AD6"/>
    <w:rsid w:val="00A17AEF"/>
    <w:rsid w:val="00A17CDD"/>
    <w:rsid w:val="00A17D16"/>
    <w:rsid w:val="00A17FA1"/>
    <w:rsid w:val="00A20058"/>
    <w:rsid w:val="00A20176"/>
    <w:rsid w:val="00A207DD"/>
    <w:rsid w:val="00A20909"/>
    <w:rsid w:val="00A21119"/>
    <w:rsid w:val="00A212A0"/>
    <w:rsid w:val="00A212D0"/>
    <w:rsid w:val="00A2140F"/>
    <w:rsid w:val="00A21474"/>
    <w:rsid w:val="00A215EE"/>
    <w:rsid w:val="00A219DB"/>
    <w:rsid w:val="00A22232"/>
    <w:rsid w:val="00A22450"/>
    <w:rsid w:val="00A2252F"/>
    <w:rsid w:val="00A2282D"/>
    <w:rsid w:val="00A22A51"/>
    <w:rsid w:val="00A22E7F"/>
    <w:rsid w:val="00A2325F"/>
    <w:rsid w:val="00A2340F"/>
    <w:rsid w:val="00A235B2"/>
    <w:rsid w:val="00A238BD"/>
    <w:rsid w:val="00A23965"/>
    <w:rsid w:val="00A23D88"/>
    <w:rsid w:val="00A23DA1"/>
    <w:rsid w:val="00A2415E"/>
    <w:rsid w:val="00A241D2"/>
    <w:rsid w:val="00A2450C"/>
    <w:rsid w:val="00A245E2"/>
    <w:rsid w:val="00A2461B"/>
    <w:rsid w:val="00A24862"/>
    <w:rsid w:val="00A248FE"/>
    <w:rsid w:val="00A249AB"/>
    <w:rsid w:val="00A24C7A"/>
    <w:rsid w:val="00A24FB9"/>
    <w:rsid w:val="00A24FCB"/>
    <w:rsid w:val="00A24FE4"/>
    <w:rsid w:val="00A251FB"/>
    <w:rsid w:val="00A2521D"/>
    <w:rsid w:val="00A2530C"/>
    <w:rsid w:val="00A2539D"/>
    <w:rsid w:val="00A253E5"/>
    <w:rsid w:val="00A25628"/>
    <w:rsid w:val="00A256D7"/>
    <w:rsid w:val="00A2578A"/>
    <w:rsid w:val="00A25AF8"/>
    <w:rsid w:val="00A25B10"/>
    <w:rsid w:val="00A25B70"/>
    <w:rsid w:val="00A25EC8"/>
    <w:rsid w:val="00A25FC7"/>
    <w:rsid w:val="00A261F5"/>
    <w:rsid w:val="00A269B1"/>
    <w:rsid w:val="00A26A65"/>
    <w:rsid w:val="00A26E15"/>
    <w:rsid w:val="00A26FD7"/>
    <w:rsid w:val="00A27112"/>
    <w:rsid w:val="00A27141"/>
    <w:rsid w:val="00A2752A"/>
    <w:rsid w:val="00A2774A"/>
    <w:rsid w:val="00A277B7"/>
    <w:rsid w:val="00A30102"/>
    <w:rsid w:val="00A301BB"/>
    <w:rsid w:val="00A30530"/>
    <w:rsid w:val="00A30868"/>
    <w:rsid w:val="00A30B8F"/>
    <w:rsid w:val="00A30E64"/>
    <w:rsid w:val="00A30ECF"/>
    <w:rsid w:val="00A31943"/>
    <w:rsid w:val="00A31AE7"/>
    <w:rsid w:val="00A31B04"/>
    <w:rsid w:val="00A3205C"/>
    <w:rsid w:val="00A326BB"/>
    <w:rsid w:val="00A328A9"/>
    <w:rsid w:val="00A32928"/>
    <w:rsid w:val="00A32AAF"/>
    <w:rsid w:val="00A32C52"/>
    <w:rsid w:val="00A32DB5"/>
    <w:rsid w:val="00A32E20"/>
    <w:rsid w:val="00A3300F"/>
    <w:rsid w:val="00A332AD"/>
    <w:rsid w:val="00A332D3"/>
    <w:rsid w:val="00A338F1"/>
    <w:rsid w:val="00A33CA1"/>
    <w:rsid w:val="00A33D08"/>
    <w:rsid w:val="00A341AB"/>
    <w:rsid w:val="00A345E3"/>
    <w:rsid w:val="00A345EC"/>
    <w:rsid w:val="00A34636"/>
    <w:rsid w:val="00A346B9"/>
    <w:rsid w:val="00A34737"/>
    <w:rsid w:val="00A3493E"/>
    <w:rsid w:val="00A34947"/>
    <w:rsid w:val="00A34C51"/>
    <w:rsid w:val="00A34D52"/>
    <w:rsid w:val="00A34F5F"/>
    <w:rsid w:val="00A353F8"/>
    <w:rsid w:val="00A35671"/>
    <w:rsid w:val="00A356D0"/>
    <w:rsid w:val="00A358CB"/>
    <w:rsid w:val="00A359A2"/>
    <w:rsid w:val="00A359E4"/>
    <w:rsid w:val="00A35C37"/>
    <w:rsid w:val="00A35C6C"/>
    <w:rsid w:val="00A35D30"/>
    <w:rsid w:val="00A3606B"/>
    <w:rsid w:val="00A36400"/>
    <w:rsid w:val="00A3651B"/>
    <w:rsid w:val="00A368C4"/>
    <w:rsid w:val="00A36CAB"/>
    <w:rsid w:val="00A36D9E"/>
    <w:rsid w:val="00A36E76"/>
    <w:rsid w:val="00A36ED4"/>
    <w:rsid w:val="00A3731D"/>
    <w:rsid w:val="00A374BC"/>
    <w:rsid w:val="00A3784B"/>
    <w:rsid w:val="00A37AD5"/>
    <w:rsid w:val="00A37C07"/>
    <w:rsid w:val="00A40086"/>
    <w:rsid w:val="00A400C2"/>
    <w:rsid w:val="00A407A0"/>
    <w:rsid w:val="00A407A2"/>
    <w:rsid w:val="00A4087D"/>
    <w:rsid w:val="00A409F3"/>
    <w:rsid w:val="00A40CEE"/>
    <w:rsid w:val="00A40DF3"/>
    <w:rsid w:val="00A40E96"/>
    <w:rsid w:val="00A40F01"/>
    <w:rsid w:val="00A41387"/>
    <w:rsid w:val="00A41499"/>
    <w:rsid w:val="00A4158D"/>
    <w:rsid w:val="00A41694"/>
    <w:rsid w:val="00A4184E"/>
    <w:rsid w:val="00A4197C"/>
    <w:rsid w:val="00A41DDE"/>
    <w:rsid w:val="00A41EAA"/>
    <w:rsid w:val="00A41F2B"/>
    <w:rsid w:val="00A420B4"/>
    <w:rsid w:val="00A420BC"/>
    <w:rsid w:val="00A42180"/>
    <w:rsid w:val="00A42217"/>
    <w:rsid w:val="00A42246"/>
    <w:rsid w:val="00A42433"/>
    <w:rsid w:val="00A42448"/>
    <w:rsid w:val="00A4254A"/>
    <w:rsid w:val="00A42593"/>
    <w:rsid w:val="00A42752"/>
    <w:rsid w:val="00A42AF9"/>
    <w:rsid w:val="00A42B86"/>
    <w:rsid w:val="00A42C65"/>
    <w:rsid w:val="00A42CB0"/>
    <w:rsid w:val="00A42D3D"/>
    <w:rsid w:val="00A42DA7"/>
    <w:rsid w:val="00A430DC"/>
    <w:rsid w:val="00A43266"/>
    <w:rsid w:val="00A43288"/>
    <w:rsid w:val="00A432B1"/>
    <w:rsid w:val="00A4336C"/>
    <w:rsid w:val="00A43431"/>
    <w:rsid w:val="00A43768"/>
    <w:rsid w:val="00A43849"/>
    <w:rsid w:val="00A4387B"/>
    <w:rsid w:val="00A438FE"/>
    <w:rsid w:val="00A4393E"/>
    <w:rsid w:val="00A43945"/>
    <w:rsid w:val="00A4414B"/>
    <w:rsid w:val="00A446C7"/>
    <w:rsid w:val="00A44AAF"/>
    <w:rsid w:val="00A44C2B"/>
    <w:rsid w:val="00A44D1B"/>
    <w:rsid w:val="00A44D44"/>
    <w:rsid w:val="00A44EC2"/>
    <w:rsid w:val="00A45035"/>
    <w:rsid w:val="00A45171"/>
    <w:rsid w:val="00A45418"/>
    <w:rsid w:val="00A45516"/>
    <w:rsid w:val="00A45687"/>
    <w:rsid w:val="00A45D87"/>
    <w:rsid w:val="00A45DAF"/>
    <w:rsid w:val="00A4607F"/>
    <w:rsid w:val="00A46256"/>
    <w:rsid w:val="00A466F3"/>
    <w:rsid w:val="00A469D1"/>
    <w:rsid w:val="00A46AB6"/>
    <w:rsid w:val="00A4721F"/>
    <w:rsid w:val="00A472AE"/>
    <w:rsid w:val="00A475D0"/>
    <w:rsid w:val="00A47667"/>
    <w:rsid w:val="00A47712"/>
    <w:rsid w:val="00A47919"/>
    <w:rsid w:val="00A47928"/>
    <w:rsid w:val="00A47A9A"/>
    <w:rsid w:val="00A47C89"/>
    <w:rsid w:val="00A47E43"/>
    <w:rsid w:val="00A47E7F"/>
    <w:rsid w:val="00A501AF"/>
    <w:rsid w:val="00A50457"/>
    <w:rsid w:val="00A50872"/>
    <w:rsid w:val="00A509AC"/>
    <w:rsid w:val="00A50A10"/>
    <w:rsid w:val="00A50CE4"/>
    <w:rsid w:val="00A50D86"/>
    <w:rsid w:val="00A50E43"/>
    <w:rsid w:val="00A50E49"/>
    <w:rsid w:val="00A510F8"/>
    <w:rsid w:val="00A511B8"/>
    <w:rsid w:val="00A5140B"/>
    <w:rsid w:val="00A51493"/>
    <w:rsid w:val="00A514E3"/>
    <w:rsid w:val="00A515C2"/>
    <w:rsid w:val="00A518ED"/>
    <w:rsid w:val="00A5190A"/>
    <w:rsid w:val="00A51963"/>
    <w:rsid w:val="00A519A2"/>
    <w:rsid w:val="00A519D3"/>
    <w:rsid w:val="00A51E5E"/>
    <w:rsid w:val="00A52104"/>
    <w:rsid w:val="00A521F4"/>
    <w:rsid w:val="00A5221C"/>
    <w:rsid w:val="00A52257"/>
    <w:rsid w:val="00A52298"/>
    <w:rsid w:val="00A5282D"/>
    <w:rsid w:val="00A52ABA"/>
    <w:rsid w:val="00A52D2B"/>
    <w:rsid w:val="00A52E33"/>
    <w:rsid w:val="00A52FBC"/>
    <w:rsid w:val="00A534C8"/>
    <w:rsid w:val="00A53626"/>
    <w:rsid w:val="00A5395E"/>
    <w:rsid w:val="00A53A21"/>
    <w:rsid w:val="00A53AE9"/>
    <w:rsid w:val="00A53AEB"/>
    <w:rsid w:val="00A53D61"/>
    <w:rsid w:val="00A53D78"/>
    <w:rsid w:val="00A53E1C"/>
    <w:rsid w:val="00A53EE4"/>
    <w:rsid w:val="00A54245"/>
    <w:rsid w:val="00A54301"/>
    <w:rsid w:val="00A543CA"/>
    <w:rsid w:val="00A543CC"/>
    <w:rsid w:val="00A547FF"/>
    <w:rsid w:val="00A54834"/>
    <w:rsid w:val="00A54AF7"/>
    <w:rsid w:val="00A54BB6"/>
    <w:rsid w:val="00A54C5F"/>
    <w:rsid w:val="00A54E9B"/>
    <w:rsid w:val="00A54EA2"/>
    <w:rsid w:val="00A54EB0"/>
    <w:rsid w:val="00A54ED5"/>
    <w:rsid w:val="00A550FA"/>
    <w:rsid w:val="00A552C9"/>
    <w:rsid w:val="00A55441"/>
    <w:rsid w:val="00A55687"/>
    <w:rsid w:val="00A55CB3"/>
    <w:rsid w:val="00A55D01"/>
    <w:rsid w:val="00A55FF5"/>
    <w:rsid w:val="00A56070"/>
    <w:rsid w:val="00A56568"/>
    <w:rsid w:val="00A5657B"/>
    <w:rsid w:val="00A5676F"/>
    <w:rsid w:val="00A5679F"/>
    <w:rsid w:val="00A567B9"/>
    <w:rsid w:val="00A569BC"/>
    <w:rsid w:val="00A56CBC"/>
    <w:rsid w:val="00A56D78"/>
    <w:rsid w:val="00A56EC0"/>
    <w:rsid w:val="00A57219"/>
    <w:rsid w:val="00A57308"/>
    <w:rsid w:val="00A57459"/>
    <w:rsid w:val="00A57520"/>
    <w:rsid w:val="00A57559"/>
    <w:rsid w:val="00A57580"/>
    <w:rsid w:val="00A575AD"/>
    <w:rsid w:val="00A5767F"/>
    <w:rsid w:val="00A577CB"/>
    <w:rsid w:val="00A57828"/>
    <w:rsid w:val="00A57A74"/>
    <w:rsid w:val="00A57C64"/>
    <w:rsid w:val="00A57D0E"/>
    <w:rsid w:val="00A57EE0"/>
    <w:rsid w:val="00A57F5F"/>
    <w:rsid w:val="00A60477"/>
    <w:rsid w:val="00A60707"/>
    <w:rsid w:val="00A60A59"/>
    <w:rsid w:val="00A60B08"/>
    <w:rsid w:val="00A60B40"/>
    <w:rsid w:val="00A60C7A"/>
    <w:rsid w:val="00A60D14"/>
    <w:rsid w:val="00A6105D"/>
    <w:rsid w:val="00A610FF"/>
    <w:rsid w:val="00A6130E"/>
    <w:rsid w:val="00A6144B"/>
    <w:rsid w:val="00A6160D"/>
    <w:rsid w:val="00A616EE"/>
    <w:rsid w:val="00A6186B"/>
    <w:rsid w:val="00A61962"/>
    <w:rsid w:val="00A61B65"/>
    <w:rsid w:val="00A61C4B"/>
    <w:rsid w:val="00A61EF4"/>
    <w:rsid w:val="00A62065"/>
    <w:rsid w:val="00A620C7"/>
    <w:rsid w:val="00A623F0"/>
    <w:rsid w:val="00A6249E"/>
    <w:rsid w:val="00A624AF"/>
    <w:rsid w:val="00A6262A"/>
    <w:rsid w:val="00A62738"/>
    <w:rsid w:val="00A62972"/>
    <w:rsid w:val="00A62BDD"/>
    <w:rsid w:val="00A62DDD"/>
    <w:rsid w:val="00A62E26"/>
    <w:rsid w:val="00A62EED"/>
    <w:rsid w:val="00A62FA3"/>
    <w:rsid w:val="00A63065"/>
    <w:rsid w:val="00A63211"/>
    <w:rsid w:val="00A63330"/>
    <w:rsid w:val="00A635ED"/>
    <w:rsid w:val="00A638CF"/>
    <w:rsid w:val="00A63B33"/>
    <w:rsid w:val="00A63E57"/>
    <w:rsid w:val="00A64478"/>
    <w:rsid w:val="00A6494D"/>
    <w:rsid w:val="00A64B6C"/>
    <w:rsid w:val="00A64F57"/>
    <w:rsid w:val="00A65025"/>
    <w:rsid w:val="00A650E1"/>
    <w:rsid w:val="00A65782"/>
    <w:rsid w:val="00A65802"/>
    <w:rsid w:val="00A65AA1"/>
    <w:rsid w:val="00A65B13"/>
    <w:rsid w:val="00A65D17"/>
    <w:rsid w:val="00A65E7A"/>
    <w:rsid w:val="00A65E9F"/>
    <w:rsid w:val="00A66248"/>
    <w:rsid w:val="00A663F5"/>
    <w:rsid w:val="00A66768"/>
    <w:rsid w:val="00A66818"/>
    <w:rsid w:val="00A66AC4"/>
    <w:rsid w:val="00A66B9C"/>
    <w:rsid w:val="00A66C70"/>
    <w:rsid w:val="00A66E65"/>
    <w:rsid w:val="00A66E82"/>
    <w:rsid w:val="00A66E99"/>
    <w:rsid w:val="00A66EA6"/>
    <w:rsid w:val="00A66F2E"/>
    <w:rsid w:val="00A66FAA"/>
    <w:rsid w:val="00A66FE6"/>
    <w:rsid w:val="00A6709E"/>
    <w:rsid w:val="00A672C9"/>
    <w:rsid w:val="00A67361"/>
    <w:rsid w:val="00A674C8"/>
    <w:rsid w:val="00A67663"/>
    <w:rsid w:val="00A67946"/>
    <w:rsid w:val="00A6798E"/>
    <w:rsid w:val="00A67DBD"/>
    <w:rsid w:val="00A67E3C"/>
    <w:rsid w:val="00A70027"/>
    <w:rsid w:val="00A703B8"/>
    <w:rsid w:val="00A70478"/>
    <w:rsid w:val="00A70500"/>
    <w:rsid w:val="00A7058D"/>
    <w:rsid w:val="00A70954"/>
    <w:rsid w:val="00A709AE"/>
    <w:rsid w:val="00A70A58"/>
    <w:rsid w:val="00A70F2C"/>
    <w:rsid w:val="00A710BD"/>
    <w:rsid w:val="00A71139"/>
    <w:rsid w:val="00A71358"/>
    <w:rsid w:val="00A713E3"/>
    <w:rsid w:val="00A716A1"/>
    <w:rsid w:val="00A71852"/>
    <w:rsid w:val="00A71953"/>
    <w:rsid w:val="00A71B76"/>
    <w:rsid w:val="00A71B99"/>
    <w:rsid w:val="00A71BF4"/>
    <w:rsid w:val="00A71C3B"/>
    <w:rsid w:val="00A71D4D"/>
    <w:rsid w:val="00A71E8E"/>
    <w:rsid w:val="00A724FA"/>
    <w:rsid w:val="00A726B9"/>
    <w:rsid w:val="00A72814"/>
    <w:rsid w:val="00A7286E"/>
    <w:rsid w:val="00A72A8F"/>
    <w:rsid w:val="00A72CC5"/>
    <w:rsid w:val="00A72DB6"/>
    <w:rsid w:val="00A73098"/>
    <w:rsid w:val="00A731E9"/>
    <w:rsid w:val="00A73329"/>
    <w:rsid w:val="00A73347"/>
    <w:rsid w:val="00A73505"/>
    <w:rsid w:val="00A73585"/>
    <w:rsid w:val="00A735E7"/>
    <w:rsid w:val="00A7367E"/>
    <w:rsid w:val="00A73B95"/>
    <w:rsid w:val="00A73C4C"/>
    <w:rsid w:val="00A73DDC"/>
    <w:rsid w:val="00A73EC7"/>
    <w:rsid w:val="00A7406A"/>
    <w:rsid w:val="00A7408E"/>
    <w:rsid w:val="00A740CE"/>
    <w:rsid w:val="00A7415D"/>
    <w:rsid w:val="00A7433E"/>
    <w:rsid w:val="00A74626"/>
    <w:rsid w:val="00A74766"/>
    <w:rsid w:val="00A747CD"/>
    <w:rsid w:val="00A749B0"/>
    <w:rsid w:val="00A74A28"/>
    <w:rsid w:val="00A74B7A"/>
    <w:rsid w:val="00A74DF0"/>
    <w:rsid w:val="00A752B1"/>
    <w:rsid w:val="00A753AC"/>
    <w:rsid w:val="00A753DE"/>
    <w:rsid w:val="00A75506"/>
    <w:rsid w:val="00A75739"/>
    <w:rsid w:val="00A758DE"/>
    <w:rsid w:val="00A760A1"/>
    <w:rsid w:val="00A76102"/>
    <w:rsid w:val="00A76515"/>
    <w:rsid w:val="00A7665E"/>
    <w:rsid w:val="00A76782"/>
    <w:rsid w:val="00A76D68"/>
    <w:rsid w:val="00A76DF7"/>
    <w:rsid w:val="00A7724F"/>
    <w:rsid w:val="00A77478"/>
    <w:rsid w:val="00A77602"/>
    <w:rsid w:val="00A7760E"/>
    <w:rsid w:val="00A778D6"/>
    <w:rsid w:val="00A779D8"/>
    <w:rsid w:val="00A779FA"/>
    <w:rsid w:val="00A77D63"/>
    <w:rsid w:val="00A77E8C"/>
    <w:rsid w:val="00A801DA"/>
    <w:rsid w:val="00A804A2"/>
    <w:rsid w:val="00A80585"/>
    <w:rsid w:val="00A809AF"/>
    <w:rsid w:val="00A80B31"/>
    <w:rsid w:val="00A80ED9"/>
    <w:rsid w:val="00A8110E"/>
    <w:rsid w:val="00A8110F"/>
    <w:rsid w:val="00A81232"/>
    <w:rsid w:val="00A8161E"/>
    <w:rsid w:val="00A816FA"/>
    <w:rsid w:val="00A81B01"/>
    <w:rsid w:val="00A81F66"/>
    <w:rsid w:val="00A827E0"/>
    <w:rsid w:val="00A8288C"/>
    <w:rsid w:val="00A82B60"/>
    <w:rsid w:val="00A82B94"/>
    <w:rsid w:val="00A8307F"/>
    <w:rsid w:val="00A83259"/>
    <w:rsid w:val="00A83273"/>
    <w:rsid w:val="00A834F5"/>
    <w:rsid w:val="00A83B40"/>
    <w:rsid w:val="00A83CF1"/>
    <w:rsid w:val="00A83E0A"/>
    <w:rsid w:val="00A84161"/>
    <w:rsid w:val="00A84479"/>
    <w:rsid w:val="00A846FF"/>
    <w:rsid w:val="00A84811"/>
    <w:rsid w:val="00A848F5"/>
    <w:rsid w:val="00A84976"/>
    <w:rsid w:val="00A849C8"/>
    <w:rsid w:val="00A84B7B"/>
    <w:rsid w:val="00A84C33"/>
    <w:rsid w:val="00A84C4C"/>
    <w:rsid w:val="00A84C9B"/>
    <w:rsid w:val="00A84D90"/>
    <w:rsid w:val="00A84EAB"/>
    <w:rsid w:val="00A85042"/>
    <w:rsid w:val="00A8508E"/>
    <w:rsid w:val="00A85163"/>
    <w:rsid w:val="00A851F8"/>
    <w:rsid w:val="00A85472"/>
    <w:rsid w:val="00A85540"/>
    <w:rsid w:val="00A8584A"/>
    <w:rsid w:val="00A85A08"/>
    <w:rsid w:val="00A85D5C"/>
    <w:rsid w:val="00A85FFE"/>
    <w:rsid w:val="00A860D0"/>
    <w:rsid w:val="00A860F3"/>
    <w:rsid w:val="00A8617F"/>
    <w:rsid w:val="00A86203"/>
    <w:rsid w:val="00A86376"/>
    <w:rsid w:val="00A86443"/>
    <w:rsid w:val="00A86518"/>
    <w:rsid w:val="00A865A0"/>
    <w:rsid w:val="00A86A15"/>
    <w:rsid w:val="00A86C5B"/>
    <w:rsid w:val="00A86D38"/>
    <w:rsid w:val="00A86D90"/>
    <w:rsid w:val="00A87263"/>
    <w:rsid w:val="00A87819"/>
    <w:rsid w:val="00A87A16"/>
    <w:rsid w:val="00A87AFF"/>
    <w:rsid w:val="00A87DCE"/>
    <w:rsid w:val="00A90073"/>
    <w:rsid w:val="00A9016E"/>
    <w:rsid w:val="00A9067B"/>
    <w:rsid w:val="00A9083D"/>
    <w:rsid w:val="00A90930"/>
    <w:rsid w:val="00A909C3"/>
    <w:rsid w:val="00A90E79"/>
    <w:rsid w:val="00A9160E"/>
    <w:rsid w:val="00A9194D"/>
    <w:rsid w:val="00A9196D"/>
    <w:rsid w:val="00A91BB9"/>
    <w:rsid w:val="00A91CB9"/>
    <w:rsid w:val="00A91FFF"/>
    <w:rsid w:val="00A923DD"/>
    <w:rsid w:val="00A924CD"/>
    <w:rsid w:val="00A92741"/>
    <w:rsid w:val="00A92A49"/>
    <w:rsid w:val="00A92C6A"/>
    <w:rsid w:val="00A92F9A"/>
    <w:rsid w:val="00A9312D"/>
    <w:rsid w:val="00A93390"/>
    <w:rsid w:val="00A933FE"/>
    <w:rsid w:val="00A93494"/>
    <w:rsid w:val="00A9384A"/>
    <w:rsid w:val="00A939B0"/>
    <w:rsid w:val="00A939C8"/>
    <w:rsid w:val="00A93C79"/>
    <w:rsid w:val="00A93E19"/>
    <w:rsid w:val="00A93E65"/>
    <w:rsid w:val="00A943BC"/>
    <w:rsid w:val="00A9455E"/>
    <w:rsid w:val="00A94634"/>
    <w:rsid w:val="00A94655"/>
    <w:rsid w:val="00A94743"/>
    <w:rsid w:val="00A947D6"/>
    <w:rsid w:val="00A948BD"/>
    <w:rsid w:val="00A94B41"/>
    <w:rsid w:val="00A94B82"/>
    <w:rsid w:val="00A94F37"/>
    <w:rsid w:val="00A950B5"/>
    <w:rsid w:val="00A956BB"/>
    <w:rsid w:val="00A95A25"/>
    <w:rsid w:val="00A95A6D"/>
    <w:rsid w:val="00A95B16"/>
    <w:rsid w:val="00A961F5"/>
    <w:rsid w:val="00A9625F"/>
    <w:rsid w:val="00A96289"/>
    <w:rsid w:val="00A962F3"/>
    <w:rsid w:val="00A963CE"/>
    <w:rsid w:val="00A9659E"/>
    <w:rsid w:val="00A965BD"/>
    <w:rsid w:val="00A96841"/>
    <w:rsid w:val="00A9690C"/>
    <w:rsid w:val="00A96CC9"/>
    <w:rsid w:val="00A96D2C"/>
    <w:rsid w:val="00A96D91"/>
    <w:rsid w:val="00A96E8E"/>
    <w:rsid w:val="00A96EF4"/>
    <w:rsid w:val="00A97124"/>
    <w:rsid w:val="00A97236"/>
    <w:rsid w:val="00A97336"/>
    <w:rsid w:val="00A974A1"/>
    <w:rsid w:val="00A978BA"/>
    <w:rsid w:val="00A9793E"/>
    <w:rsid w:val="00AA010E"/>
    <w:rsid w:val="00AA01E4"/>
    <w:rsid w:val="00AA02BB"/>
    <w:rsid w:val="00AA0347"/>
    <w:rsid w:val="00AA0381"/>
    <w:rsid w:val="00AA070B"/>
    <w:rsid w:val="00AA0874"/>
    <w:rsid w:val="00AA08B4"/>
    <w:rsid w:val="00AA0992"/>
    <w:rsid w:val="00AA0A92"/>
    <w:rsid w:val="00AA0E1D"/>
    <w:rsid w:val="00AA1167"/>
    <w:rsid w:val="00AA12B1"/>
    <w:rsid w:val="00AA12CA"/>
    <w:rsid w:val="00AA1550"/>
    <w:rsid w:val="00AA163C"/>
    <w:rsid w:val="00AA17CA"/>
    <w:rsid w:val="00AA18A6"/>
    <w:rsid w:val="00AA1943"/>
    <w:rsid w:val="00AA1ACE"/>
    <w:rsid w:val="00AA1AED"/>
    <w:rsid w:val="00AA1BDF"/>
    <w:rsid w:val="00AA1D45"/>
    <w:rsid w:val="00AA1F08"/>
    <w:rsid w:val="00AA1F36"/>
    <w:rsid w:val="00AA1F4C"/>
    <w:rsid w:val="00AA24DB"/>
    <w:rsid w:val="00AA257B"/>
    <w:rsid w:val="00AA2717"/>
    <w:rsid w:val="00AA27D4"/>
    <w:rsid w:val="00AA28C4"/>
    <w:rsid w:val="00AA2E70"/>
    <w:rsid w:val="00AA2F83"/>
    <w:rsid w:val="00AA30FA"/>
    <w:rsid w:val="00AA399C"/>
    <w:rsid w:val="00AA3FAE"/>
    <w:rsid w:val="00AA438A"/>
    <w:rsid w:val="00AA446D"/>
    <w:rsid w:val="00AA4505"/>
    <w:rsid w:val="00AA46A5"/>
    <w:rsid w:val="00AA4705"/>
    <w:rsid w:val="00AA4735"/>
    <w:rsid w:val="00AA474C"/>
    <w:rsid w:val="00AA483F"/>
    <w:rsid w:val="00AA4910"/>
    <w:rsid w:val="00AA4A17"/>
    <w:rsid w:val="00AA531D"/>
    <w:rsid w:val="00AA53FB"/>
    <w:rsid w:val="00AA541E"/>
    <w:rsid w:val="00AA54D3"/>
    <w:rsid w:val="00AA567F"/>
    <w:rsid w:val="00AA5741"/>
    <w:rsid w:val="00AA5AEB"/>
    <w:rsid w:val="00AA5BD2"/>
    <w:rsid w:val="00AA5DE1"/>
    <w:rsid w:val="00AA5F0D"/>
    <w:rsid w:val="00AA5FC6"/>
    <w:rsid w:val="00AA6057"/>
    <w:rsid w:val="00AA6442"/>
    <w:rsid w:val="00AA6538"/>
    <w:rsid w:val="00AA65E9"/>
    <w:rsid w:val="00AA6766"/>
    <w:rsid w:val="00AA6D42"/>
    <w:rsid w:val="00AA6F10"/>
    <w:rsid w:val="00AA71A7"/>
    <w:rsid w:val="00AA7257"/>
    <w:rsid w:val="00AA7492"/>
    <w:rsid w:val="00AA7644"/>
    <w:rsid w:val="00AA7887"/>
    <w:rsid w:val="00AA7B2D"/>
    <w:rsid w:val="00AB0147"/>
    <w:rsid w:val="00AB051E"/>
    <w:rsid w:val="00AB0745"/>
    <w:rsid w:val="00AB0A3A"/>
    <w:rsid w:val="00AB0AA6"/>
    <w:rsid w:val="00AB0B32"/>
    <w:rsid w:val="00AB0B98"/>
    <w:rsid w:val="00AB0D60"/>
    <w:rsid w:val="00AB1515"/>
    <w:rsid w:val="00AB1655"/>
    <w:rsid w:val="00AB1BA8"/>
    <w:rsid w:val="00AB1BC6"/>
    <w:rsid w:val="00AB1F34"/>
    <w:rsid w:val="00AB2067"/>
    <w:rsid w:val="00AB215D"/>
    <w:rsid w:val="00AB21F8"/>
    <w:rsid w:val="00AB2485"/>
    <w:rsid w:val="00AB261A"/>
    <w:rsid w:val="00AB29F4"/>
    <w:rsid w:val="00AB2C6D"/>
    <w:rsid w:val="00AB2EB3"/>
    <w:rsid w:val="00AB3206"/>
    <w:rsid w:val="00AB34A6"/>
    <w:rsid w:val="00AB360A"/>
    <w:rsid w:val="00AB360F"/>
    <w:rsid w:val="00AB36F9"/>
    <w:rsid w:val="00AB3788"/>
    <w:rsid w:val="00AB378A"/>
    <w:rsid w:val="00AB37AB"/>
    <w:rsid w:val="00AB3988"/>
    <w:rsid w:val="00AB3BB4"/>
    <w:rsid w:val="00AB3CAB"/>
    <w:rsid w:val="00AB3D7E"/>
    <w:rsid w:val="00AB427A"/>
    <w:rsid w:val="00AB42E1"/>
    <w:rsid w:val="00AB4479"/>
    <w:rsid w:val="00AB4780"/>
    <w:rsid w:val="00AB4B71"/>
    <w:rsid w:val="00AB4D94"/>
    <w:rsid w:val="00AB4F7A"/>
    <w:rsid w:val="00AB5065"/>
    <w:rsid w:val="00AB5149"/>
    <w:rsid w:val="00AB520B"/>
    <w:rsid w:val="00AB5232"/>
    <w:rsid w:val="00AB55A8"/>
    <w:rsid w:val="00AB59C5"/>
    <w:rsid w:val="00AB5C2A"/>
    <w:rsid w:val="00AB5CF5"/>
    <w:rsid w:val="00AB6169"/>
    <w:rsid w:val="00AB632D"/>
    <w:rsid w:val="00AB644C"/>
    <w:rsid w:val="00AB6E54"/>
    <w:rsid w:val="00AB704E"/>
    <w:rsid w:val="00AB7392"/>
    <w:rsid w:val="00AB775D"/>
    <w:rsid w:val="00AB776C"/>
    <w:rsid w:val="00AB7AC5"/>
    <w:rsid w:val="00AB7CAD"/>
    <w:rsid w:val="00AB7CB6"/>
    <w:rsid w:val="00AC00E6"/>
    <w:rsid w:val="00AC0325"/>
    <w:rsid w:val="00AC03ED"/>
    <w:rsid w:val="00AC05D9"/>
    <w:rsid w:val="00AC0786"/>
    <w:rsid w:val="00AC0871"/>
    <w:rsid w:val="00AC0C8E"/>
    <w:rsid w:val="00AC0F5E"/>
    <w:rsid w:val="00AC1094"/>
    <w:rsid w:val="00AC1131"/>
    <w:rsid w:val="00AC1470"/>
    <w:rsid w:val="00AC17AA"/>
    <w:rsid w:val="00AC19F8"/>
    <w:rsid w:val="00AC1A3B"/>
    <w:rsid w:val="00AC1CA0"/>
    <w:rsid w:val="00AC1E62"/>
    <w:rsid w:val="00AC1F76"/>
    <w:rsid w:val="00AC1FB7"/>
    <w:rsid w:val="00AC206F"/>
    <w:rsid w:val="00AC250B"/>
    <w:rsid w:val="00AC2998"/>
    <w:rsid w:val="00AC29FF"/>
    <w:rsid w:val="00AC2AB2"/>
    <w:rsid w:val="00AC2BB4"/>
    <w:rsid w:val="00AC2BD2"/>
    <w:rsid w:val="00AC2BF6"/>
    <w:rsid w:val="00AC2FAF"/>
    <w:rsid w:val="00AC3042"/>
    <w:rsid w:val="00AC3064"/>
    <w:rsid w:val="00AC3AD5"/>
    <w:rsid w:val="00AC3C53"/>
    <w:rsid w:val="00AC3CED"/>
    <w:rsid w:val="00AC3E0D"/>
    <w:rsid w:val="00AC3E8F"/>
    <w:rsid w:val="00AC4033"/>
    <w:rsid w:val="00AC4127"/>
    <w:rsid w:val="00AC41C2"/>
    <w:rsid w:val="00AC4645"/>
    <w:rsid w:val="00AC4654"/>
    <w:rsid w:val="00AC4671"/>
    <w:rsid w:val="00AC471F"/>
    <w:rsid w:val="00AC4735"/>
    <w:rsid w:val="00AC4B8E"/>
    <w:rsid w:val="00AC4E69"/>
    <w:rsid w:val="00AC5555"/>
    <w:rsid w:val="00AC5761"/>
    <w:rsid w:val="00AC5967"/>
    <w:rsid w:val="00AC5AB9"/>
    <w:rsid w:val="00AC5C59"/>
    <w:rsid w:val="00AC61BF"/>
    <w:rsid w:val="00AC6BFC"/>
    <w:rsid w:val="00AC6C51"/>
    <w:rsid w:val="00AC73B5"/>
    <w:rsid w:val="00AC73EE"/>
    <w:rsid w:val="00AC7549"/>
    <w:rsid w:val="00AC761E"/>
    <w:rsid w:val="00AC778E"/>
    <w:rsid w:val="00AC79F0"/>
    <w:rsid w:val="00AC7B4A"/>
    <w:rsid w:val="00AC7B9B"/>
    <w:rsid w:val="00AC7C60"/>
    <w:rsid w:val="00AC7DCF"/>
    <w:rsid w:val="00AC7F4E"/>
    <w:rsid w:val="00AD0051"/>
    <w:rsid w:val="00AD0116"/>
    <w:rsid w:val="00AD017B"/>
    <w:rsid w:val="00AD0327"/>
    <w:rsid w:val="00AD03C7"/>
    <w:rsid w:val="00AD0462"/>
    <w:rsid w:val="00AD04CF"/>
    <w:rsid w:val="00AD04DB"/>
    <w:rsid w:val="00AD071D"/>
    <w:rsid w:val="00AD0916"/>
    <w:rsid w:val="00AD0A94"/>
    <w:rsid w:val="00AD0B2E"/>
    <w:rsid w:val="00AD0EC3"/>
    <w:rsid w:val="00AD10BE"/>
    <w:rsid w:val="00AD1376"/>
    <w:rsid w:val="00AD154D"/>
    <w:rsid w:val="00AD16BF"/>
    <w:rsid w:val="00AD190B"/>
    <w:rsid w:val="00AD1A56"/>
    <w:rsid w:val="00AD2012"/>
    <w:rsid w:val="00AD2178"/>
    <w:rsid w:val="00AD22D0"/>
    <w:rsid w:val="00AD22FC"/>
    <w:rsid w:val="00AD232A"/>
    <w:rsid w:val="00AD2539"/>
    <w:rsid w:val="00AD266F"/>
    <w:rsid w:val="00AD26FD"/>
    <w:rsid w:val="00AD2948"/>
    <w:rsid w:val="00AD3350"/>
    <w:rsid w:val="00AD339A"/>
    <w:rsid w:val="00AD3569"/>
    <w:rsid w:val="00AD3B72"/>
    <w:rsid w:val="00AD3DCB"/>
    <w:rsid w:val="00AD3F09"/>
    <w:rsid w:val="00AD3F44"/>
    <w:rsid w:val="00AD4399"/>
    <w:rsid w:val="00AD43F2"/>
    <w:rsid w:val="00AD443D"/>
    <w:rsid w:val="00AD4545"/>
    <w:rsid w:val="00AD47EE"/>
    <w:rsid w:val="00AD4A02"/>
    <w:rsid w:val="00AD4C5A"/>
    <w:rsid w:val="00AD4DF4"/>
    <w:rsid w:val="00AD4EAA"/>
    <w:rsid w:val="00AD5291"/>
    <w:rsid w:val="00AD52DD"/>
    <w:rsid w:val="00AD58F0"/>
    <w:rsid w:val="00AD5BB9"/>
    <w:rsid w:val="00AD5C19"/>
    <w:rsid w:val="00AD5E9D"/>
    <w:rsid w:val="00AD66E6"/>
    <w:rsid w:val="00AD6812"/>
    <w:rsid w:val="00AD6CCD"/>
    <w:rsid w:val="00AD706F"/>
    <w:rsid w:val="00AD753E"/>
    <w:rsid w:val="00AD7D02"/>
    <w:rsid w:val="00AD7F60"/>
    <w:rsid w:val="00AE0558"/>
    <w:rsid w:val="00AE08FA"/>
    <w:rsid w:val="00AE0CCC"/>
    <w:rsid w:val="00AE0D2F"/>
    <w:rsid w:val="00AE0EEF"/>
    <w:rsid w:val="00AE1680"/>
    <w:rsid w:val="00AE1707"/>
    <w:rsid w:val="00AE17BD"/>
    <w:rsid w:val="00AE204C"/>
    <w:rsid w:val="00AE20ED"/>
    <w:rsid w:val="00AE21B1"/>
    <w:rsid w:val="00AE2AA1"/>
    <w:rsid w:val="00AE2CB4"/>
    <w:rsid w:val="00AE2E22"/>
    <w:rsid w:val="00AE30B6"/>
    <w:rsid w:val="00AE3256"/>
    <w:rsid w:val="00AE3A57"/>
    <w:rsid w:val="00AE3E21"/>
    <w:rsid w:val="00AE3FD2"/>
    <w:rsid w:val="00AE403F"/>
    <w:rsid w:val="00AE42FE"/>
    <w:rsid w:val="00AE4374"/>
    <w:rsid w:val="00AE462C"/>
    <w:rsid w:val="00AE4671"/>
    <w:rsid w:val="00AE46BE"/>
    <w:rsid w:val="00AE4748"/>
    <w:rsid w:val="00AE4833"/>
    <w:rsid w:val="00AE4B8D"/>
    <w:rsid w:val="00AE4BA0"/>
    <w:rsid w:val="00AE50BC"/>
    <w:rsid w:val="00AE577A"/>
    <w:rsid w:val="00AE581D"/>
    <w:rsid w:val="00AE5B8C"/>
    <w:rsid w:val="00AE5D8E"/>
    <w:rsid w:val="00AE612E"/>
    <w:rsid w:val="00AE64B7"/>
    <w:rsid w:val="00AE660B"/>
    <w:rsid w:val="00AE6694"/>
    <w:rsid w:val="00AE67A4"/>
    <w:rsid w:val="00AE6C25"/>
    <w:rsid w:val="00AE6D1A"/>
    <w:rsid w:val="00AE6DA3"/>
    <w:rsid w:val="00AE6FBA"/>
    <w:rsid w:val="00AE7444"/>
    <w:rsid w:val="00AE7503"/>
    <w:rsid w:val="00AE756A"/>
    <w:rsid w:val="00AE75C4"/>
    <w:rsid w:val="00AE77A9"/>
    <w:rsid w:val="00AE78D3"/>
    <w:rsid w:val="00AE7C3B"/>
    <w:rsid w:val="00AE7C46"/>
    <w:rsid w:val="00AF003F"/>
    <w:rsid w:val="00AF0218"/>
    <w:rsid w:val="00AF02EB"/>
    <w:rsid w:val="00AF049F"/>
    <w:rsid w:val="00AF04B1"/>
    <w:rsid w:val="00AF04E8"/>
    <w:rsid w:val="00AF058A"/>
    <w:rsid w:val="00AF0748"/>
    <w:rsid w:val="00AF096E"/>
    <w:rsid w:val="00AF097D"/>
    <w:rsid w:val="00AF0B21"/>
    <w:rsid w:val="00AF0B9A"/>
    <w:rsid w:val="00AF0D09"/>
    <w:rsid w:val="00AF0EA1"/>
    <w:rsid w:val="00AF0FDB"/>
    <w:rsid w:val="00AF1052"/>
    <w:rsid w:val="00AF11AF"/>
    <w:rsid w:val="00AF1529"/>
    <w:rsid w:val="00AF1807"/>
    <w:rsid w:val="00AF19E9"/>
    <w:rsid w:val="00AF1CCE"/>
    <w:rsid w:val="00AF1D15"/>
    <w:rsid w:val="00AF1F2E"/>
    <w:rsid w:val="00AF1F3C"/>
    <w:rsid w:val="00AF21C9"/>
    <w:rsid w:val="00AF24C6"/>
    <w:rsid w:val="00AF2573"/>
    <w:rsid w:val="00AF25A5"/>
    <w:rsid w:val="00AF2764"/>
    <w:rsid w:val="00AF28D4"/>
    <w:rsid w:val="00AF2910"/>
    <w:rsid w:val="00AF2C99"/>
    <w:rsid w:val="00AF2CE2"/>
    <w:rsid w:val="00AF2D05"/>
    <w:rsid w:val="00AF2E93"/>
    <w:rsid w:val="00AF3097"/>
    <w:rsid w:val="00AF3273"/>
    <w:rsid w:val="00AF32FF"/>
    <w:rsid w:val="00AF39F6"/>
    <w:rsid w:val="00AF3B67"/>
    <w:rsid w:val="00AF3CA6"/>
    <w:rsid w:val="00AF3D61"/>
    <w:rsid w:val="00AF3FCE"/>
    <w:rsid w:val="00AF41B2"/>
    <w:rsid w:val="00AF41D4"/>
    <w:rsid w:val="00AF4319"/>
    <w:rsid w:val="00AF43C7"/>
    <w:rsid w:val="00AF4DE2"/>
    <w:rsid w:val="00AF4E52"/>
    <w:rsid w:val="00AF5461"/>
    <w:rsid w:val="00AF59F3"/>
    <w:rsid w:val="00AF5A1E"/>
    <w:rsid w:val="00AF5A88"/>
    <w:rsid w:val="00AF5A8D"/>
    <w:rsid w:val="00AF5B2C"/>
    <w:rsid w:val="00AF5F85"/>
    <w:rsid w:val="00AF6272"/>
    <w:rsid w:val="00AF65C4"/>
    <w:rsid w:val="00AF65DB"/>
    <w:rsid w:val="00AF67E7"/>
    <w:rsid w:val="00AF6A05"/>
    <w:rsid w:val="00AF6A39"/>
    <w:rsid w:val="00AF6A80"/>
    <w:rsid w:val="00AF6D24"/>
    <w:rsid w:val="00AF6EA2"/>
    <w:rsid w:val="00AF6EE0"/>
    <w:rsid w:val="00AF75E5"/>
    <w:rsid w:val="00AF7920"/>
    <w:rsid w:val="00AF7CD9"/>
    <w:rsid w:val="00AF7D00"/>
    <w:rsid w:val="00B000C3"/>
    <w:rsid w:val="00B0022E"/>
    <w:rsid w:val="00B00283"/>
    <w:rsid w:val="00B004A2"/>
    <w:rsid w:val="00B00B3F"/>
    <w:rsid w:val="00B00B76"/>
    <w:rsid w:val="00B00BB7"/>
    <w:rsid w:val="00B00C9E"/>
    <w:rsid w:val="00B00F07"/>
    <w:rsid w:val="00B00FF0"/>
    <w:rsid w:val="00B01027"/>
    <w:rsid w:val="00B012EA"/>
    <w:rsid w:val="00B01359"/>
    <w:rsid w:val="00B01454"/>
    <w:rsid w:val="00B016EB"/>
    <w:rsid w:val="00B01988"/>
    <w:rsid w:val="00B019AE"/>
    <w:rsid w:val="00B019CE"/>
    <w:rsid w:val="00B01ABB"/>
    <w:rsid w:val="00B01C80"/>
    <w:rsid w:val="00B02041"/>
    <w:rsid w:val="00B02141"/>
    <w:rsid w:val="00B021AE"/>
    <w:rsid w:val="00B0277B"/>
    <w:rsid w:val="00B027FA"/>
    <w:rsid w:val="00B0285C"/>
    <w:rsid w:val="00B028DF"/>
    <w:rsid w:val="00B02AD3"/>
    <w:rsid w:val="00B02C39"/>
    <w:rsid w:val="00B03013"/>
    <w:rsid w:val="00B032A7"/>
    <w:rsid w:val="00B033C8"/>
    <w:rsid w:val="00B0348E"/>
    <w:rsid w:val="00B034A0"/>
    <w:rsid w:val="00B03624"/>
    <w:rsid w:val="00B036EC"/>
    <w:rsid w:val="00B03B7A"/>
    <w:rsid w:val="00B03C56"/>
    <w:rsid w:val="00B03F90"/>
    <w:rsid w:val="00B03FC4"/>
    <w:rsid w:val="00B042AB"/>
    <w:rsid w:val="00B043E8"/>
    <w:rsid w:val="00B04440"/>
    <w:rsid w:val="00B044C5"/>
    <w:rsid w:val="00B0453C"/>
    <w:rsid w:val="00B048E4"/>
    <w:rsid w:val="00B049EC"/>
    <w:rsid w:val="00B04DF1"/>
    <w:rsid w:val="00B04F29"/>
    <w:rsid w:val="00B05434"/>
    <w:rsid w:val="00B056CD"/>
    <w:rsid w:val="00B0574B"/>
    <w:rsid w:val="00B059CB"/>
    <w:rsid w:val="00B059F1"/>
    <w:rsid w:val="00B05C66"/>
    <w:rsid w:val="00B06211"/>
    <w:rsid w:val="00B0621E"/>
    <w:rsid w:val="00B062BB"/>
    <w:rsid w:val="00B063EE"/>
    <w:rsid w:val="00B0644A"/>
    <w:rsid w:val="00B0648E"/>
    <w:rsid w:val="00B064CD"/>
    <w:rsid w:val="00B067FB"/>
    <w:rsid w:val="00B0687F"/>
    <w:rsid w:val="00B0689E"/>
    <w:rsid w:val="00B06C4B"/>
    <w:rsid w:val="00B06D35"/>
    <w:rsid w:val="00B06D9E"/>
    <w:rsid w:val="00B06E75"/>
    <w:rsid w:val="00B06FB3"/>
    <w:rsid w:val="00B07101"/>
    <w:rsid w:val="00B0715A"/>
    <w:rsid w:val="00B0733C"/>
    <w:rsid w:val="00B07526"/>
    <w:rsid w:val="00B07593"/>
    <w:rsid w:val="00B075B6"/>
    <w:rsid w:val="00B07615"/>
    <w:rsid w:val="00B07775"/>
    <w:rsid w:val="00B07789"/>
    <w:rsid w:val="00B0786F"/>
    <w:rsid w:val="00B07A09"/>
    <w:rsid w:val="00B07A29"/>
    <w:rsid w:val="00B07DAE"/>
    <w:rsid w:val="00B07DDF"/>
    <w:rsid w:val="00B10064"/>
    <w:rsid w:val="00B1053F"/>
    <w:rsid w:val="00B106F7"/>
    <w:rsid w:val="00B10807"/>
    <w:rsid w:val="00B108A6"/>
    <w:rsid w:val="00B10CB1"/>
    <w:rsid w:val="00B10F59"/>
    <w:rsid w:val="00B11385"/>
    <w:rsid w:val="00B1145D"/>
    <w:rsid w:val="00B118AB"/>
    <w:rsid w:val="00B11C24"/>
    <w:rsid w:val="00B11E3E"/>
    <w:rsid w:val="00B11E58"/>
    <w:rsid w:val="00B120A7"/>
    <w:rsid w:val="00B12179"/>
    <w:rsid w:val="00B12192"/>
    <w:rsid w:val="00B122C6"/>
    <w:rsid w:val="00B122E9"/>
    <w:rsid w:val="00B123C8"/>
    <w:rsid w:val="00B1258B"/>
    <w:rsid w:val="00B125AB"/>
    <w:rsid w:val="00B1291D"/>
    <w:rsid w:val="00B12CAA"/>
    <w:rsid w:val="00B1315C"/>
    <w:rsid w:val="00B1335E"/>
    <w:rsid w:val="00B13368"/>
    <w:rsid w:val="00B13544"/>
    <w:rsid w:val="00B1385E"/>
    <w:rsid w:val="00B13865"/>
    <w:rsid w:val="00B1387F"/>
    <w:rsid w:val="00B13907"/>
    <w:rsid w:val="00B13B72"/>
    <w:rsid w:val="00B13F2B"/>
    <w:rsid w:val="00B140DA"/>
    <w:rsid w:val="00B14178"/>
    <w:rsid w:val="00B14203"/>
    <w:rsid w:val="00B1434A"/>
    <w:rsid w:val="00B14576"/>
    <w:rsid w:val="00B1474B"/>
    <w:rsid w:val="00B14B86"/>
    <w:rsid w:val="00B14F94"/>
    <w:rsid w:val="00B150C0"/>
    <w:rsid w:val="00B15274"/>
    <w:rsid w:val="00B157B5"/>
    <w:rsid w:val="00B158B4"/>
    <w:rsid w:val="00B15A2F"/>
    <w:rsid w:val="00B15CB3"/>
    <w:rsid w:val="00B15E1D"/>
    <w:rsid w:val="00B15FE3"/>
    <w:rsid w:val="00B160C1"/>
    <w:rsid w:val="00B161D3"/>
    <w:rsid w:val="00B163F5"/>
    <w:rsid w:val="00B1667A"/>
    <w:rsid w:val="00B1675B"/>
    <w:rsid w:val="00B1682E"/>
    <w:rsid w:val="00B1694F"/>
    <w:rsid w:val="00B16D6C"/>
    <w:rsid w:val="00B17048"/>
    <w:rsid w:val="00B17060"/>
    <w:rsid w:val="00B1713D"/>
    <w:rsid w:val="00B1767E"/>
    <w:rsid w:val="00B176BD"/>
    <w:rsid w:val="00B17708"/>
    <w:rsid w:val="00B17887"/>
    <w:rsid w:val="00B178E9"/>
    <w:rsid w:val="00B1791D"/>
    <w:rsid w:val="00B17A77"/>
    <w:rsid w:val="00B17DFF"/>
    <w:rsid w:val="00B17E45"/>
    <w:rsid w:val="00B2004C"/>
    <w:rsid w:val="00B203BB"/>
    <w:rsid w:val="00B208F6"/>
    <w:rsid w:val="00B20C22"/>
    <w:rsid w:val="00B20D33"/>
    <w:rsid w:val="00B211C0"/>
    <w:rsid w:val="00B2171C"/>
    <w:rsid w:val="00B218C9"/>
    <w:rsid w:val="00B21F33"/>
    <w:rsid w:val="00B21FD4"/>
    <w:rsid w:val="00B22005"/>
    <w:rsid w:val="00B2265C"/>
    <w:rsid w:val="00B22815"/>
    <w:rsid w:val="00B22AFF"/>
    <w:rsid w:val="00B22B1F"/>
    <w:rsid w:val="00B22BB1"/>
    <w:rsid w:val="00B22DC5"/>
    <w:rsid w:val="00B22E31"/>
    <w:rsid w:val="00B22EF5"/>
    <w:rsid w:val="00B2334D"/>
    <w:rsid w:val="00B23448"/>
    <w:rsid w:val="00B234DE"/>
    <w:rsid w:val="00B23534"/>
    <w:rsid w:val="00B23725"/>
    <w:rsid w:val="00B2375A"/>
    <w:rsid w:val="00B237F9"/>
    <w:rsid w:val="00B23999"/>
    <w:rsid w:val="00B23D9E"/>
    <w:rsid w:val="00B241F3"/>
    <w:rsid w:val="00B244ED"/>
    <w:rsid w:val="00B249C3"/>
    <w:rsid w:val="00B24AC9"/>
    <w:rsid w:val="00B24B92"/>
    <w:rsid w:val="00B24BC9"/>
    <w:rsid w:val="00B24CBE"/>
    <w:rsid w:val="00B24E8C"/>
    <w:rsid w:val="00B24FB0"/>
    <w:rsid w:val="00B250F0"/>
    <w:rsid w:val="00B251E8"/>
    <w:rsid w:val="00B25234"/>
    <w:rsid w:val="00B25773"/>
    <w:rsid w:val="00B257F2"/>
    <w:rsid w:val="00B25BE3"/>
    <w:rsid w:val="00B25E3F"/>
    <w:rsid w:val="00B25EE5"/>
    <w:rsid w:val="00B262B2"/>
    <w:rsid w:val="00B266D7"/>
    <w:rsid w:val="00B26BAC"/>
    <w:rsid w:val="00B2741E"/>
    <w:rsid w:val="00B2774C"/>
    <w:rsid w:val="00B27906"/>
    <w:rsid w:val="00B2792A"/>
    <w:rsid w:val="00B27AB5"/>
    <w:rsid w:val="00B27AD8"/>
    <w:rsid w:val="00B27B09"/>
    <w:rsid w:val="00B27F1C"/>
    <w:rsid w:val="00B27FFE"/>
    <w:rsid w:val="00B3025D"/>
    <w:rsid w:val="00B3034B"/>
    <w:rsid w:val="00B30933"/>
    <w:rsid w:val="00B3099C"/>
    <w:rsid w:val="00B30A09"/>
    <w:rsid w:val="00B30CA2"/>
    <w:rsid w:val="00B30FC9"/>
    <w:rsid w:val="00B3118F"/>
    <w:rsid w:val="00B311A4"/>
    <w:rsid w:val="00B311FC"/>
    <w:rsid w:val="00B31695"/>
    <w:rsid w:val="00B3197F"/>
    <w:rsid w:val="00B31B54"/>
    <w:rsid w:val="00B31FB3"/>
    <w:rsid w:val="00B325D7"/>
    <w:rsid w:val="00B32877"/>
    <w:rsid w:val="00B32ABE"/>
    <w:rsid w:val="00B32ACA"/>
    <w:rsid w:val="00B32EDB"/>
    <w:rsid w:val="00B33262"/>
    <w:rsid w:val="00B3334B"/>
    <w:rsid w:val="00B3395C"/>
    <w:rsid w:val="00B33C72"/>
    <w:rsid w:val="00B33D90"/>
    <w:rsid w:val="00B33E3D"/>
    <w:rsid w:val="00B34398"/>
    <w:rsid w:val="00B345B5"/>
    <w:rsid w:val="00B34FA8"/>
    <w:rsid w:val="00B34FAE"/>
    <w:rsid w:val="00B3550E"/>
    <w:rsid w:val="00B35557"/>
    <w:rsid w:val="00B355C6"/>
    <w:rsid w:val="00B35B8F"/>
    <w:rsid w:val="00B36293"/>
    <w:rsid w:val="00B363BB"/>
    <w:rsid w:val="00B363EA"/>
    <w:rsid w:val="00B3648C"/>
    <w:rsid w:val="00B365C2"/>
    <w:rsid w:val="00B36610"/>
    <w:rsid w:val="00B36753"/>
    <w:rsid w:val="00B3684F"/>
    <w:rsid w:val="00B36A13"/>
    <w:rsid w:val="00B36ACE"/>
    <w:rsid w:val="00B36D4C"/>
    <w:rsid w:val="00B36F73"/>
    <w:rsid w:val="00B3703E"/>
    <w:rsid w:val="00B37105"/>
    <w:rsid w:val="00B3719F"/>
    <w:rsid w:val="00B377FF"/>
    <w:rsid w:val="00B37B10"/>
    <w:rsid w:val="00B37B95"/>
    <w:rsid w:val="00B37EA4"/>
    <w:rsid w:val="00B37ED0"/>
    <w:rsid w:val="00B37FFD"/>
    <w:rsid w:val="00B4048E"/>
    <w:rsid w:val="00B404DD"/>
    <w:rsid w:val="00B40630"/>
    <w:rsid w:val="00B40789"/>
    <w:rsid w:val="00B40BB7"/>
    <w:rsid w:val="00B40EC7"/>
    <w:rsid w:val="00B40FB5"/>
    <w:rsid w:val="00B40FD4"/>
    <w:rsid w:val="00B41233"/>
    <w:rsid w:val="00B41500"/>
    <w:rsid w:val="00B41516"/>
    <w:rsid w:val="00B42088"/>
    <w:rsid w:val="00B42168"/>
    <w:rsid w:val="00B42412"/>
    <w:rsid w:val="00B424B8"/>
    <w:rsid w:val="00B428D1"/>
    <w:rsid w:val="00B42D85"/>
    <w:rsid w:val="00B42E9D"/>
    <w:rsid w:val="00B42FA5"/>
    <w:rsid w:val="00B43113"/>
    <w:rsid w:val="00B43311"/>
    <w:rsid w:val="00B43645"/>
    <w:rsid w:val="00B436E7"/>
    <w:rsid w:val="00B439A5"/>
    <w:rsid w:val="00B43B9D"/>
    <w:rsid w:val="00B43D06"/>
    <w:rsid w:val="00B43D39"/>
    <w:rsid w:val="00B43DF3"/>
    <w:rsid w:val="00B43F15"/>
    <w:rsid w:val="00B43F69"/>
    <w:rsid w:val="00B440F0"/>
    <w:rsid w:val="00B441DD"/>
    <w:rsid w:val="00B44B05"/>
    <w:rsid w:val="00B44BDE"/>
    <w:rsid w:val="00B44E15"/>
    <w:rsid w:val="00B45053"/>
    <w:rsid w:val="00B45324"/>
    <w:rsid w:val="00B4532D"/>
    <w:rsid w:val="00B4535D"/>
    <w:rsid w:val="00B4599F"/>
    <w:rsid w:val="00B45BCB"/>
    <w:rsid w:val="00B45BE4"/>
    <w:rsid w:val="00B45DC4"/>
    <w:rsid w:val="00B46432"/>
    <w:rsid w:val="00B464BC"/>
    <w:rsid w:val="00B4654F"/>
    <w:rsid w:val="00B46737"/>
    <w:rsid w:val="00B46739"/>
    <w:rsid w:val="00B468C0"/>
    <w:rsid w:val="00B46C13"/>
    <w:rsid w:val="00B46EEE"/>
    <w:rsid w:val="00B473C7"/>
    <w:rsid w:val="00B475AB"/>
    <w:rsid w:val="00B4762A"/>
    <w:rsid w:val="00B478FF"/>
    <w:rsid w:val="00B47A1C"/>
    <w:rsid w:val="00B47B21"/>
    <w:rsid w:val="00B47CC9"/>
    <w:rsid w:val="00B47D0C"/>
    <w:rsid w:val="00B47D6A"/>
    <w:rsid w:val="00B47E30"/>
    <w:rsid w:val="00B47EEF"/>
    <w:rsid w:val="00B5002F"/>
    <w:rsid w:val="00B500B7"/>
    <w:rsid w:val="00B503D6"/>
    <w:rsid w:val="00B506D7"/>
    <w:rsid w:val="00B50730"/>
    <w:rsid w:val="00B50847"/>
    <w:rsid w:val="00B50899"/>
    <w:rsid w:val="00B50B59"/>
    <w:rsid w:val="00B50CA2"/>
    <w:rsid w:val="00B50CEB"/>
    <w:rsid w:val="00B50FC5"/>
    <w:rsid w:val="00B51099"/>
    <w:rsid w:val="00B510AE"/>
    <w:rsid w:val="00B5131B"/>
    <w:rsid w:val="00B51A19"/>
    <w:rsid w:val="00B51E67"/>
    <w:rsid w:val="00B52511"/>
    <w:rsid w:val="00B525D9"/>
    <w:rsid w:val="00B52662"/>
    <w:rsid w:val="00B52908"/>
    <w:rsid w:val="00B52AA3"/>
    <w:rsid w:val="00B52C74"/>
    <w:rsid w:val="00B52F34"/>
    <w:rsid w:val="00B52F9F"/>
    <w:rsid w:val="00B5300A"/>
    <w:rsid w:val="00B53109"/>
    <w:rsid w:val="00B5319B"/>
    <w:rsid w:val="00B5341D"/>
    <w:rsid w:val="00B53427"/>
    <w:rsid w:val="00B53437"/>
    <w:rsid w:val="00B5343D"/>
    <w:rsid w:val="00B534C2"/>
    <w:rsid w:val="00B5355E"/>
    <w:rsid w:val="00B535DC"/>
    <w:rsid w:val="00B53649"/>
    <w:rsid w:val="00B53895"/>
    <w:rsid w:val="00B53BC3"/>
    <w:rsid w:val="00B53C12"/>
    <w:rsid w:val="00B53EFE"/>
    <w:rsid w:val="00B53F5C"/>
    <w:rsid w:val="00B54330"/>
    <w:rsid w:val="00B544E5"/>
    <w:rsid w:val="00B54687"/>
    <w:rsid w:val="00B54760"/>
    <w:rsid w:val="00B547A8"/>
    <w:rsid w:val="00B548EA"/>
    <w:rsid w:val="00B5517C"/>
    <w:rsid w:val="00B555F0"/>
    <w:rsid w:val="00B558CA"/>
    <w:rsid w:val="00B55A8A"/>
    <w:rsid w:val="00B55AA6"/>
    <w:rsid w:val="00B55D48"/>
    <w:rsid w:val="00B55F94"/>
    <w:rsid w:val="00B561A0"/>
    <w:rsid w:val="00B5621D"/>
    <w:rsid w:val="00B564BD"/>
    <w:rsid w:val="00B569DC"/>
    <w:rsid w:val="00B56EF9"/>
    <w:rsid w:val="00B57297"/>
    <w:rsid w:val="00B57312"/>
    <w:rsid w:val="00B57321"/>
    <w:rsid w:val="00B57352"/>
    <w:rsid w:val="00B5739C"/>
    <w:rsid w:val="00B57604"/>
    <w:rsid w:val="00B57637"/>
    <w:rsid w:val="00B57857"/>
    <w:rsid w:val="00B578C6"/>
    <w:rsid w:val="00B57E4B"/>
    <w:rsid w:val="00B57FBA"/>
    <w:rsid w:val="00B60093"/>
    <w:rsid w:val="00B604B6"/>
    <w:rsid w:val="00B604F6"/>
    <w:rsid w:val="00B60E8D"/>
    <w:rsid w:val="00B6136D"/>
    <w:rsid w:val="00B61484"/>
    <w:rsid w:val="00B6180B"/>
    <w:rsid w:val="00B618FC"/>
    <w:rsid w:val="00B6192C"/>
    <w:rsid w:val="00B619D9"/>
    <w:rsid w:val="00B61AA7"/>
    <w:rsid w:val="00B61BF4"/>
    <w:rsid w:val="00B61C6C"/>
    <w:rsid w:val="00B6205A"/>
    <w:rsid w:val="00B621A5"/>
    <w:rsid w:val="00B6247E"/>
    <w:rsid w:val="00B624DB"/>
    <w:rsid w:val="00B6269B"/>
    <w:rsid w:val="00B62BF6"/>
    <w:rsid w:val="00B62E86"/>
    <w:rsid w:val="00B636EB"/>
    <w:rsid w:val="00B63841"/>
    <w:rsid w:val="00B63ABB"/>
    <w:rsid w:val="00B6402F"/>
    <w:rsid w:val="00B642EE"/>
    <w:rsid w:val="00B643C0"/>
    <w:rsid w:val="00B643F8"/>
    <w:rsid w:val="00B64490"/>
    <w:rsid w:val="00B644D1"/>
    <w:rsid w:val="00B64678"/>
    <w:rsid w:val="00B6470B"/>
    <w:rsid w:val="00B6471D"/>
    <w:rsid w:val="00B64809"/>
    <w:rsid w:val="00B648BF"/>
    <w:rsid w:val="00B6502E"/>
    <w:rsid w:val="00B65297"/>
    <w:rsid w:val="00B65318"/>
    <w:rsid w:val="00B6570D"/>
    <w:rsid w:val="00B6576D"/>
    <w:rsid w:val="00B6578C"/>
    <w:rsid w:val="00B65870"/>
    <w:rsid w:val="00B65A3B"/>
    <w:rsid w:val="00B65B47"/>
    <w:rsid w:val="00B65BFC"/>
    <w:rsid w:val="00B65C05"/>
    <w:rsid w:val="00B65DBA"/>
    <w:rsid w:val="00B65FA4"/>
    <w:rsid w:val="00B66083"/>
    <w:rsid w:val="00B66139"/>
    <w:rsid w:val="00B661D1"/>
    <w:rsid w:val="00B66383"/>
    <w:rsid w:val="00B66568"/>
    <w:rsid w:val="00B66570"/>
    <w:rsid w:val="00B6665E"/>
    <w:rsid w:val="00B668DB"/>
    <w:rsid w:val="00B66C6F"/>
    <w:rsid w:val="00B66D07"/>
    <w:rsid w:val="00B66E50"/>
    <w:rsid w:val="00B66FB3"/>
    <w:rsid w:val="00B674B0"/>
    <w:rsid w:val="00B67866"/>
    <w:rsid w:val="00B679C3"/>
    <w:rsid w:val="00B67AA8"/>
    <w:rsid w:val="00B67B94"/>
    <w:rsid w:val="00B67BF3"/>
    <w:rsid w:val="00B67C3F"/>
    <w:rsid w:val="00B67E00"/>
    <w:rsid w:val="00B67E1B"/>
    <w:rsid w:val="00B67EF0"/>
    <w:rsid w:val="00B7006F"/>
    <w:rsid w:val="00B70207"/>
    <w:rsid w:val="00B70630"/>
    <w:rsid w:val="00B70E36"/>
    <w:rsid w:val="00B70ECF"/>
    <w:rsid w:val="00B710AB"/>
    <w:rsid w:val="00B7118E"/>
    <w:rsid w:val="00B71310"/>
    <w:rsid w:val="00B71C67"/>
    <w:rsid w:val="00B71F19"/>
    <w:rsid w:val="00B720A4"/>
    <w:rsid w:val="00B7217B"/>
    <w:rsid w:val="00B724EA"/>
    <w:rsid w:val="00B7257B"/>
    <w:rsid w:val="00B72771"/>
    <w:rsid w:val="00B727F4"/>
    <w:rsid w:val="00B72A33"/>
    <w:rsid w:val="00B72A87"/>
    <w:rsid w:val="00B72CF9"/>
    <w:rsid w:val="00B72F9F"/>
    <w:rsid w:val="00B72FDA"/>
    <w:rsid w:val="00B73172"/>
    <w:rsid w:val="00B733D6"/>
    <w:rsid w:val="00B73422"/>
    <w:rsid w:val="00B73466"/>
    <w:rsid w:val="00B73750"/>
    <w:rsid w:val="00B73F2E"/>
    <w:rsid w:val="00B740C4"/>
    <w:rsid w:val="00B7434B"/>
    <w:rsid w:val="00B743E2"/>
    <w:rsid w:val="00B7447C"/>
    <w:rsid w:val="00B74707"/>
    <w:rsid w:val="00B74AD2"/>
    <w:rsid w:val="00B74AED"/>
    <w:rsid w:val="00B74B7A"/>
    <w:rsid w:val="00B750E5"/>
    <w:rsid w:val="00B7538A"/>
    <w:rsid w:val="00B758E7"/>
    <w:rsid w:val="00B75940"/>
    <w:rsid w:val="00B759DF"/>
    <w:rsid w:val="00B75B69"/>
    <w:rsid w:val="00B75CC8"/>
    <w:rsid w:val="00B76052"/>
    <w:rsid w:val="00B766D7"/>
    <w:rsid w:val="00B76853"/>
    <w:rsid w:val="00B769E3"/>
    <w:rsid w:val="00B76B94"/>
    <w:rsid w:val="00B76BC1"/>
    <w:rsid w:val="00B76D4A"/>
    <w:rsid w:val="00B7700F"/>
    <w:rsid w:val="00B77165"/>
    <w:rsid w:val="00B7763C"/>
    <w:rsid w:val="00B77DAD"/>
    <w:rsid w:val="00B77DE3"/>
    <w:rsid w:val="00B77E7C"/>
    <w:rsid w:val="00B800BD"/>
    <w:rsid w:val="00B80174"/>
    <w:rsid w:val="00B803EF"/>
    <w:rsid w:val="00B807B6"/>
    <w:rsid w:val="00B80B2B"/>
    <w:rsid w:val="00B80C3F"/>
    <w:rsid w:val="00B80D8F"/>
    <w:rsid w:val="00B8120B"/>
    <w:rsid w:val="00B8127B"/>
    <w:rsid w:val="00B813B1"/>
    <w:rsid w:val="00B8199A"/>
    <w:rsid w:val="00B819CD"/>
    <w:rsid w:val="00B81AA8"/>
    <w:rsid w:val="00B81C94"/>
    <w:rsid w:val="00B81CF4"/>
    <w:rsid w:val="00B81DD3"/>
    <w:rsid w:val="00B81E30"/>
    <w:rsid w:val="00B81E69"/>
    <w:rsid w:val="00B81F70"/>
    <w:rsid w:val="00B82065"/>
    <w:rsid w:val="00B8207B"/>
    <w:rsid w:val="00B8233A"/>
    <w:rsid w:val="00B82784"/>
    <w:rsid w:val="00B82A27"/>
    <w:rsid w:val="00B82C10"/>
    <w:rsid w:val="00B82C16"/>
    <w:rsid w:val="00B82F04"/>
    <w:rsid w:val="00B83125"/>
    <w:rsid w:val="00B8330B"/>
    <w:rsid w:val="00B8344C"/>
    <w:rsid w:val="00B836D7"/>
    <w:rsid w:val="00B837F0"/>
    <w:rsid w:val="00B839E0"/>
    <w:rsid w:val="00B83A50"/>
    <w:rsid w:val="00B83ADD"/>
    <w:rsid w:val="00B83B6B"/>
    <w:rsid w:val="00B83C51"/>
    <w:rsid w:val="00B83E76"/>
    <w:rsid w:val="00B83F06"/>
    <w:rsid w:val="00B844AB"/>
    <w:rsid w:val="00B84733"/>
    <w:rsid w:val="00B84766"/>
    <w:rsid w:val="00B8498B"/>
    <w:rsid w:val="00B84A50"/>
    <w:rsid w:val="00B84ADF"/>
    <w:rsid w:val="00B84F0D"/>
    <w:rsid w:val="00B84F64"/>
    <w:rsid w:val="00B85530"/>
    <w:rsid w:val="00B85624"/>
    <w:rsid w:val="00B85A0B"/>
    <w:rsid w:val="00B85A78"/>
    <w:rsid w:val="00B85BE0"/>
    <w:rsid w:val="00B85DC9"/>
    <w:rsid w:val="00B85F9C"/>
    <w:rsid w:val="00B85FCB"/>
    <w:rsid w:val="00B868C6"/>
    <w:rsid w:val="00B86F37"/>
    <w:rsid w:val="00B87744"/>
    <w:rsid w:val="00B8778E"/>
    <w:rsid w:val="00B87822"/>
    <w:rsid w:val="00B87865"/>
    <w:rsid w:val="00B87D40"/>
    <w:rsid w:val="00B87DE2"/>
    <w:rsid w:val="00B87E49"/>
    <w:rsid w:val="00B9038B"/>
    <w:rsid w:val="00B903F6"/>
    <w:rsid w:val="00B904D1"/>
    <w:rsid w:val="00B9060E"/>
    <w:rsid w:val="00B90668"/>
    <w:rsid w:val="00B90B32"/>
    <w:rsid w:val="00B90BDE"/>
    <w:rsid w:val="00B90BF7"/>
    <w:rsid w:val="00B90D8C"/>
    <w:rsid w:val="00B91645"/>
    <w:rsid w:val="00B917F2"/>
    <w:rsid w:val="00B918C5"/>
    <w:rsid w:val="00B91A1F"/>
    <w:rsid w:val="00B91A41"/>
    <w:rsid w:val="00B91C03"/>
    <w:rsid w:val="00B91C7E"/>
    <w:rsid w:val="00B91CA4"/>
    <w:rsid w:val="00B92035"/>
    <w:rsid w:val="00B92259"/>
    <w:rsid w:val="00B92508"/>
    <w:rsid w:val="00B925D5"/>
    <w:rsid w:val="00B9291D"/>
    <w:rsid w:val="00B92A89"/>
    <w:rsid w:val="00B92E80"/>
    <w:rsid w:val="00B92FDC"/>
    <w:rsid w:val="00B933D2"/>
    <w:rsid w:val="00B93413"/>
    <w:rsid w:val="00B93782"/>
    <w:rsid w:val="00B93BAD"/>
    <w:rsid w:val="00B93CC7"/>
    <w:rsid w:val="00B93DD1"/>
    <w:rsid w:val="00B94147"/>
    <w:rsid w:val="00B944F7"/>
    <w:rsid w:val="00B94869"/>
    <w:rsid w:val="00B94F36"/>
    <w:rsid w:val="00B9531A"/>
    <w:rsid w:val="00B95408"/>
    <w:rsid w:val="00B9569F"/>
    <w:rsid w:val="00B95716"/>
    <w:rsid w:val="00B95769"/>
    <w:rsid w:val="00B9585D"/>
    <w:rsid w:val="00B9597F"/>
    <w:rsid w:val="00B95C31"/>
    <w:rsid w:val="00B95C4A"/>
    <w:rsid w:val="00B96029"/>
    <w:rsid w:val="00B960F4"/>
    <w:rsid w:val="00B96115"/>
    <w:rsid w:val="00B96119"/>
    <w:rsid w:val="00B966EA"/>
    <w:rsid w:val="00B96D14"/>
    <w:rsid w:val="00B96F0C"/>
    <w:rsid w:val="00B96F19"/>
    <w:rsid w:val="00B96FCC"/>
    <w:rsid w:val="00B97036"/>
    <w:rsid w:val="00B97233"/>
    <w:rsid w:val="00B973DA"/>
    <w:rsid w:val="00B9757F"/>
    <w:rsid w:val="00B9766D"/>
    <w:rsid w:val="00B977A9"/>
    <w:rsid w:val="00B97800"/>
    <w:rsid w:val="00B979CA"/>
    <w:rsid w:val="00B97B9A"/>
    <w:rsid w:val="00BA01FF"/>
    <w:rsid w:val="00BA043A"/>
    <w:rsid w:val="00BA0517"/>
    <w:rsid w:val="00BA0898"/>
    <w:rsid w:val="00BA0910"/>
    <w:rsid w:val="00BA0C3F"/>
    <w:rsid w:val="00BA0F0F"/>
    <w:rsid w:val="00BA125F"/>
    <w:rsid w:val="00BA13A6"/>
    <w:rsid w:val="00BA14C6"/>
    <w:rsid w:val="00BA181F"/>
    <w:rsid w:val="00BA1C62"/>
    <w:rsid w:val="00BA1E66"/>
    <w:rsid w:val="00BA200E"/>
    <w:rsid w:val="00BA2223"/>
    <w:rsid w:val="00BA2421"/>
    <w:rsid w:val="00BA276C"/>
    <w:rsid w:val="00BA29F1"/>
    <w:rsid w:val="00BA2C77"/>
    <w:rsid w:val="00BA2CA0"/>
    <w:rsid w:val="00BA2CA6"/>
    <w:rsid w:val="00BA30CC"/>
    <w:rsid w:val="00BA3127"/>
    <w:rsid w:val="00BA32B0"/>
    <w:rsid w:val="00BA35CE"/>
    <w:rsid w:val="00BA3620"/>
    <w:rsid w:val="00BA3679"/>
    <w:rsid w:val="00BA37B5"/>
    <w:rsid w:val="00BA38F5"/>
    <w:rsid w:val="00BA3C5E"/>
    <w:rsid w:val="00BA3D99"/>
    <w:rsid w:val="00BA3E9A"/>
    <w:rsid w:val="00BA44AA"/>
    <w:rsid w:val="00BA4558"/>
    <w:rsid w:val="00BA45AE"/>
    <w:rsid w:val="00BA46B5"/>
    <w:rsid w:val="00BA4D31"/>
    <w:rsid w:val="00BA4EFA"/>
    <w:rsid w:val="00BA4FA6"/>
    <w:rsid w:val="00BA5080"/>
    <w:rsid w:val="00BA55BF"/>
    <w:rsid w:val="00BA55DB"/>
    <w:rsid w:val="00BA60E4"/>
    <w:rsid w:val="00BA627B"/>
    <w:rsid w:val="00BA639A"/>
    <w:rsid w:val="00BA65D1"/>
    <w:rsid w:val="00BA6759"/>
    <w:rsid w:val="00BA6775"/>
    <w:rsid w:val="00BA69D9"/>
    <w:rsid w:val="00BA6B08"/>
    <w:rsid w:val="00BA6B87"/>
    <w:rsid w:val="00BA6BF1"/>
    <w:rsid w:val="00BA6C5A"/>
    <w:rsid w:val="00BA6C60"/>
    <w:rsid w:val="00BA6D17"/>
    <w:rsid w:val="00BA6D54"/>
    <w:rsid w:val="00BA6DD5"/>
    <w:rsid w:val="00BA6E59"/>
    <w:rsid w:val="00BA71F2"/>
    <w:rsid w:val="00BA72E7"/>
    <w:rsid w:val="00BA731C"/>
    <w:rsid w:val="00BA7459"/>
    <w:rsid w:val="00BA756D"/>
    <w:rsid w:val="00BA7895"/>
    <w:rsid w:val="00BA7D6A"/>
    <w:rsid w:val="00BA7DB8"/>
    <w:rsid w:val="00BA7EE8"/>
    <w:rsid w:val="00BB00C1"/>
    <w:rsid w:val="00BB011A"/>
    <w:rsid w:val="00BB023C"/>
    <w:rsid w:val="00BB0279"/>
    <w:rsid w:val="00BB0896"/>
    <w:rsid w:val="00BB1014"/>
    <w:rsid w:val="00BB1130"/>
    <w:rsid w:val="00BB1211"/>
    <w:rsid w:val="00BB1436"/>
    <w:rsid w:val="00BB1841"/>
    <w:rsid w:val="00BB1842"/>
    <w:rsid w:val="00BB18CD"/>
    <w:rsid w:val="00BB18D1"/>
    <w:rsid w:val="00BB19FB"/>
    <w:rsid w:val="00BB1A18"/>
    <w:rsid w:val="00BB204E"/>
    <w:rsid w:val="00BB238A"/>
    <w:rsid w:val="00BB2401"/>
    <w:rsid w:val="00BB2936"/>
    <w:rsid w:val="00BB297D"/>
    <w:rsid w:val="00BB29C2"/>
    <w:rsid w:val="00BB322C"/>
    <w:rsid w:val="00BB3324"/>
    <w:rsid w:val="00BB3375"/>
    <w:rsid w:val="00BB3663"/>
    <w:rsid w:val="00BB3817"/>
    <w:rsid w:val="00BB3819"/>
    <w:rsid w:val="00BB3DFE"/>
    <w:rsid w:val="00BB40B2"/>
    <w:rsid w:val="00BB40EB"/>
    <w:rsid w:val="00BB4350"/>
    <w:rsid w:val="00BB474A"/>
    <w:rsid w:val="00BB4776"/>
    <w:rsid w:val="00BB4DEA"/>
    <w:rsid w:val="00BB4E4B"/>
    <w:rsid w:val="00BB53D0"/>
    <w:rsid w:val="00BB5564"/>
    <w:rsid w:val="00BB56E2"/>
    <w:rsid w:val="00BB5817"/>
    <w:rsid w:val="00BB5AC5"/>
    <w:rsid w:val="00BB5E0C"/>
    <w:rsid w:val="00BB5E1E"/>
    <w:rsid w:val="00BB6C87"/>
    <w:rsid w:val="00BB70E7"/>
    <w:rsid w:val="00BB7131"/>
    <w:rsid w:val="00BB7227"/>
    <w:rsid w:val="00BB72DF"/>
    <w:rsid w:val="00BB74CC"/>
    <w:rsid w:val="00BB7634"/>
    <w:rsid w:val="00BB7652"/>
    <w:rsid w:val="00BB7697"/>
    <w:rsid w:val="00BB76B6"/>
    <w:rsid w:val="00BB7BE8"/>
    <w:rsid w:val="00BB7CFB"/>
    <w:rsid w:val="00BB7F54"/>
    <w:rsid w:val="00BC006F"/>
    <w:rsid w:val="00BC06D2"/>
    <w:rsid w:val="00BC087F"/>
    <w:rsid w:val="00BC09A0"/>
    <w:rsid w:val="00BC09CE"/>
    <w:rsid w:val="00BC0A0F"/>
    <w:rsid w:val="00BC0A39"/>
    <w:rsid w:val="00BC0AB7"/>
    <w:rsid w:val="00BC0ACE"/>
    <w:rsid w:val="00BC0D61"/>
    <w:rsid w:val="00BC0ECA"/>
    <w:rsid w:val="00BC0F70"/>
    <w:rsid w:val="00BC159D"/>
    <w:rsid w:val="00BC168B"/>
    <w:rsid w:val="00BC17C5"/>
    <w:rsid w:val="00BC1832"/>
    <w:rsid w:val="00BC1B9E"/>
    <w:rsid w:val="00BC1BBC"/>
    <w:rsid w:val="00BC1D22"/>
    <w:rsid w:val="00BC1E97"/>
    <w:rsid w:val="00BC1FCA"/>
    <w:rsid w:val="00BC2240"/>
    <w:rsid w:val="00BC24F1"/>
    <w:rsid w:val="00BC272A"/>
    <w:rsid w:val="00BC28A8"/>
    <w:rsid w:val="00BC2A93"/>
    <w:rsid w:val="00BC2DE4"/>
    <w:rsid w:val="00BC2E7F"/>
    <w:rsid w:val="00BC2FE0"/>
    <w:rsid w:val="00BC30AC"/>
    <w:rsid w:val="00BC35EC"/>
    <w:rsid w:val="00BC37A5"/>
    <w:rsid w:val="00BC37E4"/>
    <w:rsid w:val="00BC38F6"/>
    <w:rsid w:val="00BC38F8"/>
    <w:rsid w:val="00BC39CD"/>
    <w:rsid w:val="00BC40D3"/>
    <w:rsid w:val="00BC44D2"/>
    <w:rsid w:val="00BC4509"/>
    <w:rsid w:val="00BC4537"/>
    <w:rsid w:val="00BC490F"/>
    <w:rsid w:val="00BC4AF0"/>
    <w:rsid w:val="00BC4D06"/>
    <w:rsid w:val="00BC4E20"/>
    <w:rsid w:val="00BC4E2D"/>
    <w:rsid w:val="00BC4E43"/>
    <w:rsid w:val="00BC4FBD"/>
    <w:rsid w:val="00BC5026"/>
    <w:rsid w:val="00BC5054"/>
    <w:rsid w:val="00BC50B6"/>
    <w:rsid w:val="00BC50F5"/>
    <w:rsid w:val="00BC5154"/>
    <w:rsid w:val="00BC5254"/>
    <w:rsid w:val="00BC5370"/>
    <w:rsid w:val="00BC5406"/>
    <w:rsid w:val="00BC5747"/>
    <w:rsid w:val="00BC5988"/>
    <w:rsid w:val="00BC5A79"/>
    <w:rsid w:val="00BC5A83"/>
    <w:rsid w:val="00BC5C23"/>
    <w:rsid w:val="00BC5F08"/>
    <w:rsid w:val="00BC60E4"/>
    <w:rsid w:val="00BC6121"/>
    <w:rsid w:val="00BC622F"/>
    <w:rsid w:val="00BC63E8"/>
    <w:rsid w:val="00BC64D5"/>
    <w:rsid w:val="00BC65D5"/>
    <w:rsid w:val="00BC6655"/>
    <w:rsid w:val="00BC6959"/>
    <w:rsid w:val="00BC6CE5"/>
    <w:rsid w:val="00BC6D01"/>
    <w:rsid w:val="00BC6FCC"/>
    <w:rsid w:val="00BC701F"/>
    <w:rsid w:val="00BC7063"/>
    <w:rsid w:val="00BC73CE"/>
    <w:rsid w:val="00BC7500"/>
    <w:rsid w:val="00BC751A"/>
    <w:rsid w:val="00BC7665"/>
    <w:rsid w:val="00BC7729"/>
    <w:rsid w:val="00BC78D6"/>
    <w:rsid w:val="00BC7AF8"/>
    <w:rsid w:val="00BC7B49"/>
    <w:rsid w:val="00BC7F36"/>
    <w:rsid w:val="00BD01B0"/>
    <w:rsid w:val="00BD0D65"/>
    <w:rsid w:val="00BD0F8C"/>
    <w:rsid w:val="00BD1060"/>
    <w:rsid w:val="00BD14EE"/>
    <w:rsid w:val="00BD1680"/>
    <w:rsid w:val="00BD1882"/>
    <w:rsid w:val="00BD18A8"/>
    <w:rsid w:val="00BD1A10"/>
    <w:rsid w:val="00BD1ABE"/>
    <w:rsid w:val="00BD2180"/>
    <w:rsid w:val="00BD2714"/>
    <w:rsid w:val="00BD29D3"/>
    <w:rsid w:val="00BD2A4B"/>
    <w:rsid w:val="00BD2CC5"/>
    <w:rsid w:val="00BD2DB4"/>
    <w:rsid w:val="00BD2EC2"/>
    <w:rsid w:val="00BD307A"/>
    <w:rsid w:val="00BD3169"/>
    <w:rsid w:val="00BD33A9"/>
    <w:rsid w:val="00BD36D7"/>
    <w:rsid w:val="00BD3DD2"/>
    <w:rsid w:val="00BD3F3D"/>
    <w:rsid w:val="00BD3FC3"/>
    <w:rsid w:val="00BD3FC8"/>
    <w:rsid w:val="00BD4073"/>
    <w:rsid w:val="00BD44CF"/>
    <w:rsid w:val="00BD462C"/>
    <w:rsid w:val="00BD4688"/>
    <w:rsid w:val="00BD47DF"/>
    <w:rsid w:val="00BD4934"/>
    <w:rsid w:val="00BD4AFF"/>
    <w:rsid w:val="00BD4C9E"/>
    <w:rsid w:val="00BD4DF2"/>
    <w:rsid w:val="00BD4FBE"/>
    <w:rsid w:val="00BD50EE"/>
    <w:rsid w:val="00BD534C"/>
    <w:rsid w:val="00BD5450"/>
    <w:rsid w:val="00BD5927"/>
    <w:rsid w:val="00BD59E8"/>
    <w:rsid w:val="00BD5B7E"/>
    <w:rsid w:val="00BD5CA3"/>
    <w:rsid w:val="00BD6141"/>
    <w:rsid w:val="00BD62A9"/>
    <w:rsid w:val="00BD634C"/>
    <w:rsid w:val="00BD6350"/>
    <w:rsid w:val="00BD64C6"/>
    <w:rsid w:val="00BD6818"/>
    <w:rsid w:val="00BD6CBD"/>
    <w:rsid w:val="00BD6E9E"/>
    <w:rsid w:val="00BD6F55"/>
    <w:rsid w:val="00BD6FD5"/>
    <w:rsid w:val="00BD7131"/>
    <w:rsid w:val="00BD7339"/>
    <w:rsid w:val="00BD776C"/>
    <w:rsid w:val="00BD7B02"/>
    <w:rsid w:val="00BD7DC5"/>
    <w:rsid w:val="00BD7ED7"/>
    <w:rsid w:val="00BE017A"/>
    <w:rsid w:val="00BE0311"/>
    <w:rsid w:val="00BE0346"/>
    <w:rsid w:val="00BE04E6"/>
    <w:rsid w:val="00BE05C0"/>
    <w:rsid w:val="00BE0856"/>
    <w:rsid w:val="00BE0A09"/>
    <w:rsid w:val="00BE0D2B"/>
    <w:rsid w:val="00BE0E90"/>
    <w:rsid w:val="00BE1058"/>
    <w:rsid w:val="00BE1260"/>
    <w:rsid w:val="00BE13D2"/>
    <w:rsid w:val="00BE1467"/>
    <w:rsid w:val="00BE1506"/>
    <w:rsid w:val="00BE166C"/>
    <w:rsid w:val="00BE1CC6"/>
    <w:rsid w:val="00BE1E4D"/>
    <w:rsid w:val="00BE1EB3"/>
    <w:rsid w:val="00BE2209"/>
    <w:rsid w:val="00BE2671"/>
    <w:rsid w:val="00BE291C"/>
    <w:rsid w:val="00BE29C8"/>
    <w:rsid w:val="00BE2D0E"/>
    <w:rsid w:val="00BE2D0F"/>
    <w:rsid w:val="00BE2D19"/>
    <w:rsid w:val="00BE319F"/>
    <w:rsid w:val="00BE31C1"/>
    <w:rsid w:val="00BE321F"/>
    <w:rsid w:val="00BE32A3"/>
    <w:rsid w:val="00BE34DC"/>
    <w:rsid w:val="00BE3545"/>
    <w:rsid w:val="00BE35F6"/>
    <w:rsid w:val="00BE3B57"/>
    <w:rsid w:val="00BE3D8A"/>
    <w:rsid w:val="00BE461D"/>
    <w:rsid w:val="00BE4917"/>
    <w:rsid w:val="00BE4B7D"/>
    <w:rsid w:val="00BE4C92"/>
    <w:rsid w:val="00BE4EEF"/>
    <w:rsid w:val="00BE4F4D"/>
    <w:rsid w:val="00BE514B"/>
    <w:rsid w:val="00BE5313"/>
    <w:rsid w:val="00BE57A4"/>
    <w:rsid w:val="00BE5A0B"/>
    <w:rsid w:val="00BE5B72"/>
    <w:rsid w:val="00BE5C23"/>
    <w:rsid w:val="00BE5C3E"/>
    <w:rsid w:val="00BE5CDD"/>
    <w:rsid w:val="00BE5D1D"/>
    <w:rsid w:val="00BE5F9B"/>
    <w:rsid w:val="00BE623C"/>
    <w:rsid w:val="00BE623D"/>
    <w:rsid w:val="00BE6252"/>
    <w:rsid w:val="00BE63C4"/>
    <w:rsid w:val="00BE6738"/>
    <w:rsid w:val="00BE6926"/>
    <w:rsid w:val="00BE6A64"/>
    <w:rsid w:val="00BE6B76"/>
    <w:rsid w:val="00BE6BF3"/>
    <w:rsid w:val="00BE6E9F"/>
    <w:rsid w:val="00BE7002"/>
    <w:rsid w:val="00BE7026"/>
    <w:rsid w:val="00BE74D7"/>
    <w:rsid w:val="00BE75A4"/>
    <w:rsid w:val="00BE7742"/>
    <w:rsid w:val="00BE77ED"/>
    <w:rsid w:val="00BE788F"/>
    <w:rsid w:val="00BE79EA"/>
    <w:rsid w:val="00BE7EC3"/>
    <w:rsid w:val="00BF0030"/>
    <w:rsid w:val="00BF00B9"/>
    <w:rsid w:val="00BF0769"/>
    <w:rsid w:val="00BF08C6"/>
    <w:rsid w:val="00BF11D6"/>
    <w:rsid w:val="00BF12D1"/>
    <w:rsid w:val="00BF145A"/>
    <w:rsid w:val="00BF1836"/>
    <w:rsid w:val="00BF19E1"/>
    <w:rsid w:val="00BF1BD9"/>
    <w:rsid w:val="00BF1E12"/>
    <w:rsid w:val="00BF2155"/>
    <w:rsid w:val="00BF2270"/>
    <w:rsid w:val="00BF2747"/>
    <w:rsid w:val="00BF2AB5"/>
    <w:rsid w:val="00BF2C03"/>
    <w:rsid w:val="00BF2F6B"/>
    <w:rsid w:val="00BF363E"/>
    <w:rsid w:val="00BF365C"/>
    <w:rsid w:val="00BF38FC"/>
    <w:rsid w:val="00BF3A4C"/>
    <w:rsid w:val="00BF3BB5"/>
    <w:rsid w:val="00BF40A7"/>
    <w:rsid w:val="00BF4537"/>
    <w:rsid w:val="00BF45DD"/>
    <w:rsid w:val="00BF46A6"/>
    <w:rsid w:val="00BF47F4"/>
    <w:rsid w:val="00BF4F9B"/>
    <w:rsid w:val="00BF5391"/>
    <w:rsid w:val="00BF5395"/>
    <w:rsid w:val="00BF5417"/>
    <w:rsid w:val="00BF5428"/>
    <w:rsid w:val="00BF5529"/>
    <w:rsid w:val="00BF5A0C"/>
    <w:rsid w:val="00BF5A8A"/>
    <w:rsid w:val="00BF5AE3"/>
    <w:rsid w:val="00BF5BC7"/>
    <w:rsid w:val="00BF5D40"/>
    <w:rsid w:val="00BF5E59"/>
    <w:rsid w:val="00BF6916"/>
    <w:rsid w:val="00BF692A"/>
    <w:rsid w:val="00BF69E9"/>
    <w:rsid w:val="00BF6CF3"/>
    <w:rsid w:val="00BF7312"/>
    <w:rsid w:val="00BF73D5"/>
    <w:rsid w:val="00BF742A"/>
    <w:rsid w:val="00BF7698"/>
    <w:rsid w:val="00BF7A71"/>
    <w:rsid w:val="00BF7A85"/>
    <w:rsid w:val="00BF7DF0"/>
    <w:rsid w:val="00BF7F83"/>
    <w:rsid w:val="00BF7F93"/>
    <w:rsid w:val="00C0007B"/>
    <w:rsid w:val="00C00203"/>
    <w:rsid w:val="00C00257"/>
    <w:rsid w:val="00C0028C"/>
    <w:rsid w:val="00C006FD"/>
    <w:rsid w:val="00C00894"/>
    <w:rsid w:val="00C00F05"/>
    <w:rsid w:val="00C01125"/>
    <w:rsid w:val="00C013A2"/>
    <w:rsid w:val="00C015DF"/>
    <w:rsid w:val="00C019D9"/>
    <w:rsid w:val="00C01A82"/>
    <w:rsid w:val="00C01DBB"/>
    <w:rsid w:val="00C0228F"/>
    <w:rsid w:val="00C0241F"/>
    <w:rsid w:val="00C02811"/>
    <w:rsid w:val="00C028DD"/>
    <w:rsid w:val="00C02C24"/>
    <w:rsid w:val="00C02E49"/>
    <w:rsid w:val="00C02FA4"/>
    <w:rsid w:val="00C03031"/>
    <w:rsid w:val="00C0326A"/>
    <w:rsid w:val="00C0328F"/>
    <w:rsid w:val="00C032AB"/>
    <w:rsid w:val="00C036AD"/>
    <w:rsid w:val="00C036C4"/>
    <w:rsid w:val="00C03B2F"/>
    <w:rsid w:val="00C03E32"/>
    <w:rsid w:val="00C040BD"/>
    <w:rsid w:val="00C0468A"/>
    <w:rsid w:val="00C04F81"/>
    <w:rsid w:val="00C05150"/>
    <w:rsid w:val="00C05266"/>
    <w:rsid w:val="00C053BE"/>
    <w:rsid w:val="00C05413"/>
    <w:rsid w:val="00C05573"/>
    <w:rsid w:val="00C06254"/>
    <w:rsid w:val="00C06274"/>
    <w:rsid w:val="00C06D87"/>
    <w:rsid w:val="00C072A4"/>
    <w:rsid w:val="00C07503"/>
    <w:rsid w:val="00C077A4"/>
    <w:rsid w:val="00C0788A"/>
    <w:rsid w:val="00C0797F"/>
    <w:rsid w:val="00C07A79"/>
    <w:rsid w:val="00C07DD9"/>
    <w:rsid w:val="00C100E9"/>
    <w:rsid w:val="00C10304"/>
    <w:rsid w:val="00C103BB"/>
    <w:rsid w:val="00C10961"/>
    <w:rsid w:val="00C10A52"/>
    <w:rsid w:val="00C10CC6"/>
    <w:rsid w:val="00C10F7D"/>
    <w:rsid w:val="00C1103D"/>
    <w:rsid w:val="00C11270"/>
    <w:rsid w:val="00C1138D"/>
    <w:rsid w:val="00C11481"/>
    <w:rsid w:val="00C11530"/>
    <w:rsid w:val="00C115ED"/>
    <w:rsid w:val="00C1182E"/>
    <w:rsid w:val="00C11879"/>
    <w:rsid w:val="00C119D6"/>
    <w:rsid w:val="00C12321"/>
    <w:rsid w:val="00C1241E"/>
    <w:rsid w:val="00C1294A"/>
    <w:rsid w:val="00C12BBB"/>
    <w:rsid w:val="00C12BD5"/>
    <w:rsid w:val="00C12D79"/>
    <w:rsid w:val="00C132C6"/>
    <w:rsid w:val="00C13699"/>
    <w:rsid w:val="00C13895"/>
    <w:rsid w:val="00C13A7A"/>
    <w:rsid w:val="00C13F3F"/>
    <w:rsid w:val="00C1409F"/>
    <w:rsid w:val="00C142CF"/>
    <w:rsid w:val="00C14494"/>
    <w:rsid w:val="00C145C1"/>
    <w:rsid w:val="00C14784"/>
    <w:rsid w:val="00C14841"/>
    <w:rsid w:val="00C14A42"/>
    <w:rsid w:val="00C14A49"/>
    <w:rsid w:val="00C14B27"/>
    <w:rsid w:val="00C14BF7"/>
    <w:rsid w:val="00C14C3D"/>
    <w:rsid w:val="00C14ED4"/>
    <w:rsid w:val="00C14EF9"/>
    <w:rsid w:val="00C14FF4"/>
    <w:rsid w:val="00C1509E"/>
    <w:rsid w:val="00C1513D"/>
    <w:rsid w:val="00C15158"/>
    <w:rsid w:val="00C15185"/>
    <w:rsid w:val="00C151C5"/>
    <w:rsid w:val="00C1526D"/>
    <w:rsid w:val="00C1544F"/>
    <w:rsid w:val="00C1549D"/>
    <w:rsid w:val="00C154AA"/>
    <w:rsid w:val="00C154BF"/>
    <w:rsid w:val="00C15567"/>
    <w:rsid w:val="00C15836"/>
    <w:rsid w:val="00C15986"/>
    <w:rsid w:val="00C159A2"/>
    <w:rsid w:val="00C15B83"/>
    <w:rsid w:val="00C15CE8"/>
    <w:rsid w:val="00C15DC1"/>
    <w:rsid w:val="00C15DF5"/>
    <w:rsid w:val="00C15DFE"/>
    <w:rsid w:val="00C16056"/>
    <w:rsid w:val="00C1644C"/>
    <w:rsid w:val="00C16470"/>
    <w:rsid w:val="00C1681B"/>
    <w:rsid w:val="00C16B7B"/>
    <w:rsid w:val="00C16DD9"/>
    <w:rsid w:val="00C171AD"/>
    <w:rsid w:val="00C174C6"/>
    <w:rsid w:val="00C17A85"/>
    <w:rsid w:val="00C17BB8"/>
    <w:rsid w:val="00C17C5B"/>
    <w:rsid w:val="00C17C72"/>
    <w:rsid w:val="00C17CEA"/>
    <w:rsid w:val="00C200FB"/>
    <w:rsid w:val="00C203FC"/>
    <w:rsid w:val="00C205D8"/>
    <w:rsid w:val="00C206F3"/>
    <w:rsid w:val="00C2084C"/>
    <w:rsid w:val="00C20AB2"/>
    <w:rsid w:val="00C20AC7"/>
    <w:rsid w:val="00C20D75"/>
    <w:rsid w:val="00C20D90"/>
    <w:rsid w:val="00C2115D"/>
    <w:rsid w:val="00C216D1"/>
    <w:rsid w:val="00C219A5"/>
    <w:rsid w:val="00C21AE3"/>
    <w:rsid w:val="00C21B5A"/>
    <w:rsid w:val="00C21F3C"/>
    <w:rsid w:val="00C223E1"/>
    <w:rsid w:val="00C2261B"/>
    <w:rsid w:val="00C226C2"/>
    <w:rsid w:val="00C226D5"/>
    <w:rsid w:val="00C228AD"/>
    <w:rsid w:val="00C228BA"/>
    <w:rsid w:val="00C22A08"/>
    <w:rsid w:val="00C22A2F"/>
    <w:rsid w:val="00C22EF4"/>
    <w:rsid w:val="00C22F03"/>
    <w:rsid w:val="00C22F9A"/>
    <w:rsid w:val="00C22FCA"/>
    <w:rsid w:val="00C2326E"/>
    <w:rsid w:val="00C23544"/>
    <w:rsid w:val="00C23603"/>
    <w:rsid w:val="00C23816"/>
    <w:rsid w:val="00C238C2"/>
    <w:rsid w:val="00C23D63"/>
    <w:rsid w:val="00C23F11"/>
    <w:rsid w:val="00C24085"/>
    <w:rsid w:val="00C24216"/>
    <w:rsid w:val="00C24223"/>
    <w:rsid w:val="00C242D6"/>
    <w:rsid w:val="00C242ED"/>
    <w:rsid w:val="00C244C6"/>
    <w:rsid w:val="00C24648"/>
    <w:rsid w:val="00C24770"/>
    <w:rsid w:val="00C24917"/>
    <w:rsid w:val="00C24A1E"/>
    <w:rsid w:val="00C24FF3"/>
    <w:rsid w:val="00C2502E"/>
    <w:rsid w:val="00C2517D"/>
    <w:rsid w:val="00C251CC"/>
    <w:rsid w:val="00C25823"/>
    <w:rsid w:val="00C25B05"/>
    <w:rsid w:val="00C25D46"/>
    <w:rsid w:val="00C25F21"/>
    <w:rsid w:val="00C26027"/>
    <w:rsid w:val="00C2602E"/>
    <w:rsid w:val="00C262E4"/>
    <w:rsid w:val="00C2651E"/>
    <w:rsid w:val="00C26545"/>
    <w:rsid w:val="00C26603"/>
    <w:rsid w:val="00C267DD"/>
    <w:rsid w:val="00C26C03"/>
    <w:rsid w:val="00C26C6C"/>
    <w:rsid w:val="00C26D6D"/>
    <w:rsid w:val="00C26F76"/>
    <w:rsid w:val="00C27516"/>
    <w:rsid w:val="00C276CE"/>
    <w:rsid w:val="00C27E32"/>
    <w:rsid w:val="00C27EFA"/>
    <w:rsid w:val="00C305DB"/>
    <w:rsid w:val="00C30703"/>
    <w:rsid w:val="00C307A2"/>
    <w:rsid w:val="00C30BA0"/>
    <w:rsid w:val="00C311BB"/>
    <w:rsid w:val="00C31332"/>
    <w:rsid w:val="00C31359"/>
    <w:rsid w:val="00C314B3"/>
    <w:rsid w:val="00C31B0B"/>
    <w:rsid w:val="00C31BAD"/>
    <w:rsid w:val="00C31C4C"/>
    <w:rsid w:val="00C31EE3"/>
    <w:rsid w:val="00C31F74"/>
    <w:rsid w:val="00C32048"/>
    <w:rsid w:val="00C32152"/>
    <w:rsid w:val="00C321CB"/>
    <w:rsid w:val="00C326AC"/>
    <w:rsid w:val="00C32864"/>
    <w:rsid w:val="00C32A88"/>
    <w:rsid w:val="00C32BB2"/>
    <w:rsid w:val="00C32F1A"/>
    <w:rsid w:val="00C32F21"/>
    <w:rsid w:val="00C330BA"/>
    <w:rsid w:val="00C33231"/>
    <w:rsid w:val="00C338D3"/>
    <w:rsid w:val="00C33ABC"/>
    <w:rsid w:val="00C33C19"/>
    <w:rsid w:val="00C33CE6"/>
    <w:rsid w:val="00C344B5"/>
    <w:rsid w:val="00C34B6B"/>
    <w:rsid w:val="00C34C73"/>
    <w:rsid w:val="00C34C87"/>
    <w:rsid w:val="00C34CAF"/>
    <w:rsid w:val="00C34E22"/>
    <w:rsid w:val="00C3505B"/>
    <w:rsid w:val="00C35361"/>
    <w:rsid w:val="00C354BC"/>
    <w:rsid w:val="00C355FA"/>
    <w:rsid w:val="00C35DEA"/>
    <w:rsid w:val="00C35E0D"/>
    <w:rsid w:val="00C362D4"/>
    <w:rsid w:val="00C3664F"/>
    <w:rsid w:val="00C36817"/>
    <w:rsid w:val="00C36BB9"/>
    <w:rsid w:val="00C370CB"/>
    <w:rsid w:val="00C374A2"/>
    <w:rsid w:val="00C374D3"/>
    <w:rsid w:val="00C375D9"/>
    <w:rsid w:val="00C376AD"/>
    <w:rsid w:val="00C3775E"/>
    <w:rsid w:val="00C37A24"/>
    <w:rsid w:val="00C37A39"/>
    <w:rsid w:val="00C37A8B"/>
    <w:rsid w:val="00C37CEE"/>
    <w:rsid w:val="00C37FF0"/>
    <w:rsid w:val="00C401BF"/>
    <w:rsid w:val="00C40275"/>
    <w:rsid w:val="00C4070B"/>
    <w:rsid w:val="00C40858"/>
    <w:rsid w:val="00C4099B"/>
    <w:rsid w:val="00C40A99"/>
    <w:rsid w:val="00C40B88"/>
    <w:rsid w:val="00C40C17"/>
    <w:rsid w:val="00C40E95"/>
    <w:rsid w:val="00C4110C"/>
    <w:rsid w:val="00C41306"/>
    <w:rsid w:val="00C41DBE"/>
    <w:rsid w:val="00C41E38"/>
    <w:rsid w:val="00C41E56"/>
    <w:rsid w:val="00C41FD8"/>
    <w:rsid w:val="00C4214D"/>
    <w:rsid w:val="00C424C0"/>
    <w:rsid w:val="00C429C1"/>
    <w:rsid w:val="00C429DA"/>
    <w:rsid w:val="00C42FA5"/>
    <w:rsid w:val="00C42FFC"/>
    <w:rsid w:val="00C4313A"/>
    <w:rsid w:val="00C4317B"/>
    <w:rsid w:val="00C43189"/>
    <w:rsid w:val="00C43293"/>
    <w:rsid w:val="00C43387"/>
    <w:rsid w:val="00C43625"/>
    <w:rsid w:val="00C43637"/>
    <w:rsid w:val="00C4370E"/>
    <w:rsid w:val="00C4374D"/>
    <w:rsid w:val="00C43831"/>
    <w:rsid w:val="00C43867"/>
    <w:rsid w:val="00C438C8"/>
    <w:rsid w:val="00C43A29"/>
    <w:rsid w:val="00C43BF4"/>
    <w:rsid w:val="00C43DF0"/>
    <w:rsid w:val="00C43E90"/>
    <w:rsid w:val="00C441FB"/>
    <w:rsid w:val="00C4426D"/>
    <w:rsid w:val="00C442DE"/>
    <w:rsid w:val="00C4455B"/>
    <w:rsid w:val="00C44647"/>
    <w:rsid w:val="00C4489D"/>
    <w:rsid w:val="00C44BE9"/>
    <w:rsid w:val="00C44D36"/>
    <w:rsid w:val="00C44F9B"/>
    <w:rsid w:val="00C4505C"/>
    <w:rsid w:val="00C4531A"/>
    <w:rsid w:val="00C4581F"/>
    <w:rsid w:val="00C459EE"/>
    <w:rsid w:val="00C459F2"/>
    <w:rsid w:val="00C45F0B"/>
    <w:rsid w:val="00C46017"/>
    <w:rsid w:val="00C4637A"/>
    <w:rsid w:val="00C46478"/>
    <w:rsid w:val="00C46595"/>
    <w:rsid w:val="00C46656"/>
    <w:rsid w:val="00C4675F"/>
    <w:rsid w:val="00C46882"/>
    <w:rsid w:val="00C46AFC"/>
    <w:rsid w:val="00C46C21"/>
    <w:rsid w:val="00C46EFE"/>
    <w:rsid w:val="00C471A8"/>
    <w:rsid w:val="00C471CE"/>
    <w:rsid w:val="00C47481"/>
    <w:rsid w:val="00C47C74"/>
    <w:rsid w:val="00C47D32"/>
    <w:rsid w:val="00C47FA7"/>
    <w:rsid w:val="00C50142"/>
    <w:rsid w:val="00C50208"/>
    <w:rsid w:val="00C5027F"/>
    <w:rsid w:val="00C504C3"/>
    <w:rsid w:val="00C5068C"/>
    <w:rsid w:val="00C5077F"/>
    <w:rsid w:val="00C50881"/>
    <w:rsid w:val="00C50919"/>
    <w:rsid w:val="00C50AB1"/>
    <w:rsid w:val="00C50E6C"/>
    <w:rsid w:val="00C50F6B"/>
    <w:rsid w:val="00C510C5"/>
    <w:rsid w:val="00C510DE"/>
    <w:rsid w:val="00C512C3"/>
    <w:rsid w:val="00C51401"/>
    <w:rsid w:val="00C51528"/>
    <w:rsid w:val="00C519AE"/>
    <w:rsid w:val="00C51AB7"/>
    <w:rsid w:val="00C52665"/>
    <w:rsid w:val="00C52680"/>
    <w:rsid w:val="00C527D3"/>
    <w:rsid w:val="00C52CD6"/>
    <w:rsid w:val="00C5374E"/>
    <w:rsid w:val="00C53ECB"/>
    <w:rsid w:val="00C54059"/>
    <w:rsid w:val="00C54335"/>
    <w:rsid w:val="00C54404"/>
    <w:rsid w:val="00C544C5"/>
    <w:rsid w:val="00C544CC"/>
    <w:rsid w:val="00C5504F"/>
    <w:rsid w:val="00C55408"/>
    <w:rsid w:val="00C55429"/>
    <w:rsid w:val="00C557BE"/>
    <w:rsid w:val="00C55B0B"/>
    <w:rsid w:val="00C55BB8"/>
    <w:rsid w:val="00C55D01"/>
    <w:rsid w:val="00C55DFD"/>
    <w:rsid w:val="00C5600C"/>
    <w:rsid w:val="00C563CD"/>
    <w:rsid w:val="00C5646A"/>
    <w:rsid w:val="00C56838"/>
    <w:rsid w:val="00C569E2"/>
    <w:rsid w:val="00C56A32"/>
    <w:rsid w:val="00C56D0E"/>
    <w:rsid w:val="00C57260"/>
    <w:rsid w:val="00C57306"/>
    <w:rsid w:val="00C5738E"/>
    <w:rsid w:val="00C576D1"/>
    <w:rsid w:val="00C57710"/>
    <w:rsid w:val="00C5777C"/>
    <w:rsid w:val="00C5788E"/>
    <w:rsid w:val="00C57CC2"/>
    <w:rsid w:val="00C601AD"/>
    <w:rsid w:val="00C6028F"/>
    <w:rsid w:val="00C602A0"/>
    <w:rsid w:val="00C60780"/>
    <w:rsid w:val="00C60859"/>
    <w:rsid w:val="00C60B40"/>
    <w:rsid w:val="00C60DE0"/>
    <w:rsid w:val="00C60F8F"/>
    <w:rsid w:val="00C61151"/>
    <w:rsid w:val="00C61199"/>
    <w:rsid w:val="00C61288"/>
    <w:rsid w:val="00C613CF"/>
    <w:rsid w:val="00C615D1"/>
    <w:rsid w:val="00C62161"/>
    <w:rsid w:val="00C6255B"/>
    <w:rsid w:val="00C6264A"/>
    <w:rsid w:val="00C626B3"/>
    <w:rsid w:val="00C626E6"/>
    <w:rsid w:val="00C627B0"/>
    <w:rsid w:val="00C62B55"/>
    <w:rsid w:val="00C62E0B"/>
    <w:rsid w:val="00C62EBF"/>
    <w:rsid w:val="00C63081"/>
    <w:rsid w:val="00C63173"/>
    <w:rsid w:val="00C632FA"/>
    <w:rsid w:val="00C63391"/>
    <w:rsid w:val="00C633B6"/>
    <w:rsid w:val="00C63850"/>
    <w:rsid w:val="00C63DAD"/>
    <w:rsid w:val="00C63DEF"/>
    <w:rsid w:val="00C64241"/>
    <w:rsid w:val="00C64329"/>
    <w:rsid w:val="00C64418"/>
    <w:rsid w:val="00C64442"/>
    <w:rsid w:val="00C64912"/>
    <w:rsid w:val="00C64C01"/>
    <w:rsid w:val="00C64DD9"/>
    <w:rsid w:val="00C64F94"/>
    <w:rsid w:val="00C651A1"/>
    <w:rsid w:val="00C65417"/>
    <w:rsid w:val="00C65525"/>
    <w:rsid w:val="00C6556F"/>
    <w:rsid w:val="00C65831"/>
    <w:rsid w:val="00C65966"/>
    <w:rsid w:val="00C65A27"/>
    <w:rsid w:val="00C65A8F"/>
    <w:rsid w:val="00C65B0B"/>
    <w:rsid w:val="00C65D28"/>
    <w:rsid w:val="00C65F7F"/>
    <w:rsid w:val="00C66244"/>
    <w:rsid w:val="00C66B2C"/>
    <w:rsid w:val="00C66E47"/>
    <w:rsid w:val="00C670D9"/>
    <w:rsid w:val="00C6715F"/>
    <w:rsid w:val="00C67723"/>
    <w:rsid w:val="00C67B9D"/>
    <w:rsid w:val="00C67E40"/>
    <w:rsid w:val="00C67E87"/>
    <w:rsid w:val="00C701C6"/>
    <w:rsid w:val="00C70202"/>
    <w:rsid w:val="00C70301"/>
    <w:rsid w:val="00C704FC"/>
    <w:rsid w:val="00C70593"/>
    <w:rsid w:val="00C7062E"/>
    <w:rsid w:val="00C7091B"/>
    <w:rsid w:val="00C7126A"/>
    <w:rsid w:val="00C7126C"/>
    <w:rsid w:val="00C71378"/>
    <w:rsid w:val="00C714AD"/>
    <w:rsid w:val="00C71544"/>
    <w:rsid w:val="00C7156A"/>
    <w:rsid w:val="00C71584"/>
    <w:rsid w:val="00C7166F"/>
    <w:rsid w:val="00C71B19"/>
    <w:rsid w:val="00C71E1E"/>
    <w:rsid w:val="00C71FBF"/>
    <w:rsid w:val="00C723AB"/>
    <w:rsid w:val="00C727C8"/>
    <w:rsid w:val="00C72847"/>
    <w:rsid w:val="00C72CB8"/>
    <w:rsid w:val="00C72FFD"/>
    <w:rsid w:val="00C730C5"/>
    <w:rsid w:val="00C73252"/>
    <w:rsid w:val="00C732FD"/>
    <w:rsid w:val="00C7357F"/>
    <w:rsid w:val="00C73607"/>
    <w:rsid w:val="00C73671"/>
    <w:rsid w:val="00C739EB"/>
    <w:rsid w:val="00C73B14"/>
    <w:rsid w:val="00C73D99"/>
    <w:rsid w:val="00C7401A"/>
    <w:rsid w:val="00C74210"/>
    <w:rsid w:val="00C74272"/>
    <w:rsid w:val="00C749B8"/>
    <w:rsid w:val="00C749C1"/>
    <w:rsid w:val="00C74C3D"/>
    <w:rsid w:val="00C74FE4"/>
    <w:rsid w:val="00C74FEC"/>
    <w:rsid w:val="00C75010"/>
    <w:rsid w:val="00C750C7"/>
    <w:rsid w:val="00C75202"/>
    <w:rsid w:val="00C758C9"/>
    <w:rsid w:val="00C75AB8"/>
    <w:rsid w:val="00C75CE2"/>
    <w:rsid w:val="00C75DEF"/>
    <w:rsid w:val="00C75F49"/>
    <w:rsid w:val="00C761E7"/>
    <w:rsid w:val="00C762EE"/>
    <w:rsid w:val="00C76463"/>
    <w:rsid w:val="00C764DD"/>
    <w:rsid w:val="00C76667"/>
    <w:rsid w:val="00C769A4"/>
    <w:rsid w:val="00C76A8F"/>
    <w:rsid w:val="00C76C5C"/>
    <w:rsid w:val="00C76FBC"/>
    <w:rsid w:val="00C7715D"/>
    <w:rsid w:val="00C7720C"/>
    <w:rsid w:val="00C77258"/>
    <w:rsid w:val="00C7731C"/>
    <w:rsid w:val="00C775D6"/>
    <w:rsid w:val="00C775D7"/>
    <w:rsid w:val="00C7796E"/>
    <w:rsid w:val="00C77FC4"/>
    <w:rsid w:val="00C80236"/>
    <w:rsid w:val="00C8044C"/>
    <w:rsid w:val="00C80611"/>
    <w:rsid w:val="00C80834"/>
    <w:rsid w:val="00C808CB"/>
    <w:rsid w:val="00C80FEA"/>
    <w:rsid w:val="00C811C9"/>
    <w:rsid w:val="00C8134E"/>
    <w:rsid w:val="00C813BE"/>
    <w:rsid w:val="00C821CB"/>
    <w:rsid w:val="00C82257"/>
    <w:rsid w:val="00C822DC"/>
    <w:rsid w:val="00C82429"/>
    <w:rsid w:val="00C82815"/>
    <w:rsid w:val="00C82843"/>
    <w:rsid w:val="00C82AB7"/>
    <w:rsid w:val="00C82BDE"/>
    <w:rsid w:val="00C82D01"/>
    <w:rsid w:val="00C82EEA"/>
    <w:rsid w:val="00C82F2B"/>
    <w:rsid w:val="00C82FE3"/>
    <w:rsid w:val="00C83100"/>
    <w:rsid w:val="00C83149"/>
    <w:rsid w:val="00C832E5"/>
    <w:rsid w:val="00C8332F"/>
    <w:rsid w:val="00C83389"/>
    <w:rsid w:val="00C833FB"/>
    <w:rsid w:val="00C83430"/>
    <w:rsid w:val="00C834CB"/>
    <w:rsid w:val="00C83762"/>
    <w:rsid w:val="00C8389D"/>
    <w:rsid w:val="00C83A14"/>
    <w:rsid w:val="00C83B69"/>
    <w:rsid w:val="00C83D04"/>
    <w:rsid w:val="00C848EF"/>
    <w:rsid w:val="00C849A6"/>
    <w:rsid w:val="00C84A48"/>
    <w:rsid w:val="00C84B6A"/>
    <w:rsid w:val="00C84EA5"/>
    <w:rsid w:val="00C84EB8"/>
    <w:rsid w:val="00C84F58"/>
    <w:rsid w:val="00C85037"/>
    <w:rsid w:val="00C8506B"/>
    <w:rsid w:val="00C85098"/>
    <w:rsid w:val="00C85102"/>
    <w:rsid w:val="00C85283"/>
    <w:rsid w:val="00C8544C"/>
    <w:rsid w:val="00C85628"/>
    <w:rsid w:val="00C857BA"/>
    <w:rsid w:val="00C85889"/>
    <w:rsid w:val="00C85B10"/>
    <w:rsid w:val="00C85BA2"/>
    <w:rsid w:val="00C85C76"/>
    <w:rsid w:val="00C85CFE"/>
    <w:rsid w:val="00C85D5E"/>
    <w:rsid w:val="00C85D7C"/>
    <w:rsid w:val="00C85F24"/>
    <w:rsid w:val="00C85FE3"/>
    <w:rsid w:val="00C8621C"/>
    <w:rsid w:val="00C86263"/>
    <w:rsid w:val="00C86325"/>
    <w:rsid w:val="00C86353"/>
    <w:rsid w:val="00C86409"/>
    <w:rsid w:val="00C8643D"/>
    <w:rsid w:val="00C864B3"/>
    <w:rsid w:val="00C86752"/>
    <w:rsid w:val="00C86850"/>
    <w:rsid w:val="00C86882"/>
    <w:rsid w:val="00C86CAE"/>
    <w:rsid w:val="00C86D28"/>
    <w:rsid w:val="00C873E1"/>
    <w:rsid w:val="00C876F7"/>
    <w:rsid w:val="00C879B9"/>
    <w:rsid w:val="00C87A1C"/>
    <w:rsid w:val="00C87AF2"/>
    <w:rsid w:val="00C87D11"/>
    <w:rsid w:val="00C87E6B"/>
    <w:rsid w:val="00C90111"/>
    <w:rsid w:val="00C90270"/>
    <w:rsid w:val="00C902FE"/>
    <w:rsid w:val="00C9045E"/>
    <w:rsid w:val="00C9047A"/>
    <w:rsid w:val="00C904EA"/>
    <w:rsid w:val="00C90629"/>
    <w:rsid w:val="00C906EB"/>
    <w:rsid w:val="00C9072F"/>
    <w:rsid w:val="00C9099A"/>
    <w:rsid w:val="00C90A79"/>
    <w:rsid w:val="00C90B0E"/>
    <w:rsid w:val="00C90F44"/>
    <w:rsid w:val="00C910A0"/>
    <w:rsid w:val="00C9127F"/>
    <w:rsid w:val="00C914B7"/>
    <w:rsid w:val="00C91644"/>
    <w:rsid w:val="00C91A40"/>
    <w:rsid w:val="00C91A5F"/>
    <w:rsid w:val="00C91CBF"/>
    <w:rsid w:val="00C91E50"/>
    <w:rsid w:val="00C91FD6"/>
    <w:rsid w:val="00C9204F"/>
    <w:rsid w:val="00C9213F"/>
    <w:rsid w:val="00C92333"/>
    <w:rsid w:val="00C92463"/>
    <w:rsid w:val="00C924AF"/>
    <w:rsid w:val="00C9265B"/>
    <w:rsid w:val="00C926BA"/>
    <w:rsid w:val="00C92B98"/>
    <w:rsid w:val="00C92BA3"/>
    <w:rsid w:val="00C92BAE"/>
    <w:rsid w:val="00C92C83"/>
    <w:rsid w:val="00C92DF0"/>
    <w:rsid w:val="00C93007"/>
    <w:rsid w:val="00C93066"/>
    <w:rsid w:val="00C9309B"/>
    <w:rsid w:val="00C930B5"/>
    <w:rsid w:val="00C931EB"/>
    <w:rsid w:val="00C93269"/>
    <w:rsid w:val="00C933D0"/>
    <w:rsid w:val="00C934AF"/>
    <w:rsid w:val="00C936FB"/>
    <w:rsid w:val="00C93A03"/>
    <w:rsid w:val="00C93A64"/>
    <w:rsid w:val="00C93A66"/>
    <w:rsid w:val="00C93AFA"/>
    <w:rsid w:val="00C93DBA"/>
    <w:rsid w:val="00C94091"/>
    <w:rsid w:val="00C943E8"/>
    <w:rsid w:val="00C9443D"/>
    <w:rsid w:val="00C946B4"/>
    <w:rsid w:val="00C94733"/>
    <w:rsid w:val="00C947A4"/>
    <w:rsid w:val="00C94800"/>
    <w:rsid w:val="00C948EB"/>
    <w:rsid w:val="00C94A29"/>
    <w:rsid w:val="00C9502E"/>
    <w:rsid w:val="00C953DB"/>
    <w:rsid w:val="00C9561C"/>
    <w:rsid w:val="00C9596E"/>
    <w:rsid w:val="00C95A53"/>
    <w:rsid w:val="00C95CD5"/>
    <w:rsid w:val="00C95DB2"/>
    <w:rsid w:val="00C95EAD"/>
    <w:rsid w:val="00C95EBA"/>
    <w:rsid w:val="00C95F29"/>
    <w:rsid w:val="00C96059"/>
    <w:rsid w:val="00C9614B"/>
    <w:rsid w:val="00C96654"/>
    <w:rsid w:val="00C96834"/>
    <w:rsid w:val="00C96A72"/>
    <w:rsid w:val="00C96E60"/>
    <w:rsid w:val="00C97051"/>
    <w:rsid w:val="00C97088"/>
    <w:rsid w:val="00C97110"/>
    <w:rsid w:val="00C971CB"/>
    <w:rsid w:val="00C97357"/>
    <w:rsid w:val="00C975A3"/>
    <w:rsid w:val="00C975BB"/>
    <w:rsid w:val="00C975EB"/>
    <w:rsid w:val="00C97671"/>
    <w:rsid w:val="00C976CD"/>
    <w:rsid w:val="00C976FA"/>
    <w:rsid w:val="00C9778E"/>
    <w:rsid w:val="00C9786D"/>
    <w:rsid w:val="00C978B0"/>
    <w:rsid w:val="00C97965"/>
    <w:rsid w:val="00CA014D"/>
    <w:rsid w:val="00CA01A5"/>
    <w:rsid w:val="00CA01DD"/>
    <w:rsid w:val="00CA0363"/>
    <w:rsid w:val="00CA0409"/>
    <w:rsid w:val="00CA0595"/>
    <w:rsid w:val="00CA0AE5"/>
    <w:rsid w:val="00CA0C16"/>
    <w:rsid w:val="00CA0D61"/>
    <w:rsid w:val="00CA1001"/>
    <w:rsid w:val="00CA11D0"/>
    <w:rsid w:val="00CA1221"/>
    <w:rsid w:val="00CA14F2"/>
    <w:rsid w:val="00CA1586"/>
    <w:rsid w:val="00CA16CC"/>
    <w:rsid w:val="00CA184E"/>
    <w:rsid w:val="00CA1A2E"/>
    <w:rsid w:val="00CA1AE8"/>
    <w:rsid w:val="00CA1B00"/>
    <w:rsid w:val="00CA1C10"/>
    <w:rsid w:val="00CA1D42"/>
    <w:rsid w:val="00CA1DD3"/>
    <w:rsid w:val="00CA1E30"/>
    <w:rsid w:val="00CA1EB8"/>
    <w:rsid w:val="00CA1EC7"/>
    <w:rsid w:val="00CA2198"/>
    <w:rsid w:val="00CA2211"/>
    <w:rsid w:val="00CA2405"/>
    <w:rsid w:val="00CA24C3"/>
    <w:rsid w:val="00CA266C"/>
    <w:rsid w:val="00CA2A6F"/>
    <w:rsid w:val="00CA2A73"/>
    <w:rsid w:val="00CA2E5C"/>
    <w:rsid w:val="00CA2EBD"/>
    <w:rsid w:val="00CA2F3B"/>
    <w:rsid w:val="00CA2FA7"/>
    <w:rsid w:val="00CA310B"/>
    <w:rsid w:val="00CA34F2"/>
    <w:rsid w:val="00CA34F6"/>
    <w:rsid w:val="00CA35AA"/>
    <w:rsid w:val="00CA3634"/>
    <w:rsid w:val="00CA389F"/>
    <w:rsid w:val="00CA3A1F"/>
    <w:rsid w:val="00CA3A4F"/>
    <w:rsid w:val="00CA3BA1"/>
    <w:rsid w:val="00CA3BEE"/>
    <w:rsid w:val="00CA3C6C"/>
    <w:rsid w:val="00CA3CC9"/>
    <w:rsid w:val="00CA3FDB"/>
    <w:rsid w:val="00CA40F5"/>
    <w:rsid w:val="00CA44E8"/>
    <w:rsid w:val="00CA461C"/>
    <w:rsid w:val="00CA4AF2"/>
    <w:rsid w:val="00CA5001"/>
    <w:rsid w:val="00CA521F"/>
    <w:rsid w:val="00CA5734"/>
    <w:rsid w:val="00CA589A"/>
    <w:rsid w:val="00CA5BFC"/>
    <w:rsid w:val="00CA5F7B"/>
    <w:rsid w:val="00CA6658"/>
    <w:rsid w:val="00CA673A"/>
    <w:rsid w:val="00CA6955"/>
    <w:rsid w:val="00CA6ED6"/>
    <w:rsid w:val="00CA701E"/>
    <w:rsid w:val="00CA7526"/>
    <w:rsid w:val="00CA76CB"/>
    <w:rsid w:val="00CA773B"/>
    <w:rsid w:val="00CA783B"/>
    <w:rsid w:val="00CA78E9"/>
    <w:rsid w:val="00CA7C72"/>
    <w:rsid w:val="00CA7D65"/>
    <w:rsid w:val="00CA7D88"/>
    <w:rsid w:val="00CA7F22"/>
    <w:rsid w:val="00CA7F59"/>
    <w:rsid w:val="00CA7FC6"/>
    <w:rsid w:val="00CB0004"/>
    <w:rsid w:val="00CB0179"/>
    <w:rsid w:val="00CB0369"/>
    <w:rsid w:val="00CB044B"/>
    <w:rsid w:val="00CB04DC"/>
    <w:rsid w:val="00CB06FB"/>
    <w:rsid w:val="00CB09C2"/>
    <w:rsid w:val="00CB0A89"/>
    <w:rsid w:val="00CB0C45"/>
    <w:rsid w:val="00CB0DE4"/>
    <w:rsid w:val="00CB0EAA"/>
    <w:rsid w:val="00CB12C3"/>
    <w:rsid w:val="00CB163E"/>
    <w:rsid w:val="00CB16C3"/>
    <w:rsid w:val="00CB1752"/>
    <w:rsid w:val="00CB1A4F"/>
    <w:rsid w:val="00CB1B7F"/>
    <w:rsid w:val="00CB1D0E"/>
    <w:rsid w:val="00CB1F31"/>
    <w:rsid w:val="00CB232B"/>
    <w:rsid w:val="00CB2436"/>
    <w:rsid w:val="00CB2573"/>
    <w:rsid w:val="00CB25F0"/>
    <w:rsid w:val="00CB2982"/>
    <w:rsid w:val="00CB2AC4"/>
    <w:rsid w:val="00CB2BF1"/>
    <w:rsid w:val="00CB2CD8"/>
    <w:rsid w:val="00CB2DB3"/>
    <w:rsid w:val="00CB2FE3"/>
    <w:rsid w:val="00CB3321"/>
    <w:rsid w:val="00CB3349"/>
    <w:rsid w:val="00CB334B"/>
    <w:rsid w:val="00CB35C2"/>
    <w:rsid w:val="00CB368A"/>
    <w:rsid w:val="00CB372D"/>
    <w:rsid w:val="00CB41CC"/>
    <w:rsid w:val="00CB4993"/>
    <w:rsid w:val="00CB4B93"/>
    <w:rsid w:val="00CB4BA7"/>
    <w:rsid w:val="00CB4C35"/>
    <w:rsid w:val="00CB4F68"/>
    <w:rsid w:val="00CB5032"/>
    <w:rsid w:val="00CB541C"/>
    <w:rsid w:val="00CB5473"/>
    <w:rsid w:val="00CB5676"/>
    <w:rsid w:val="00CB5788"/>
    <w:rsid w:val="00CB5880"/>
    <w:rsid w:val="00CB5AE9"/>
    <w:rsid w:val="00CB5E98"/>
    <w:rsid w:val="00CB5EE1"/>
    <w:rsid w:val="00CB5F64"/>
    <w:rsid w:val="00CB6030"/>
    <w:rsid w:val="00CB629D"/>
    <w:rsid w:val="00CB6631"/>
    <w:rsid w:val="00CB679A"/>
    <w:rsid w:val="00CB6C6E"/>
    <w:rsid w:val="00CB705E"/>
    <w:rsid w:val="00CB718B"/>
    <w:rsid w:val="00CB71F3"/>
    <w:rsid w:val="00CB74AF"/>
    <w:rsid w:val="00CB7881"/>
    <w:rsid w:val="00CB798D"/>
    <w:rsid w:val="00CB79BF"/>
    <w:rsid w:val="00CB7DAD"/>
    <w:rsid w:val="00CB7E6D"/>
    <w:rsid w:val="00CB7E9E"/>
    <w:rsid w:val="00CB7F78"/>
    <w:rsid w:val="00CC0094"/>
    <w:rsid w:val="00CC02FC"/>
    <w:rsid w:val="00CC033C"/>
    <w:rsid w:val="00CC0498"/>
    <w:rsid w:val="00CC0499"/>
    <w:rsid w:val="00CC0628"/>
    <w:rsid w:val="00CC0708"/>
    <w:rsid w:val="00CC07CC"/>
    <w:rsid w:val="00CC093F"/>
    <w:rsid w:val="00CC0B32"/>
    <w:rsid w:val="00CC0FAD"/>
    <w:rsid w:val="00CC123F"/>
    <w:rsid w:val="00CC1472"/>
    <w:rsid w:val="00CC16FD"/>
    <w:rsid w:val="00CC1763"/>
    <w:rsid w:val="00CC1897"/>
    <w:rsid w:val="00CC1C52"/>
    <w:rsid w:val="00CC2048"/>
    <w:rsid w:val="00CC2243"/>
    <w:rsid w:val="00CC22FC"/>
    <w:rsid w:val="00CC2671"/>
    <w:rsid w:val="00CC2758"/>
    <w:rsid w:val="00CC2BCE"/>
    <w:rsid w:val="00CC2D18"/>
    <w:rsid w:val="00CC2D35"/>
    <w:rsid w:val="00CC2E1F"/>
    <w:rsid w:val="00CC3389"/>
    <w:rsid w:val="00CC360C"/>
    <w:rsid w:val="00CC366B"/>
    <w:rsid w:val="00CC397C"/>
    <w:rsid w:val="00CC3AB1"/>
    <w:rsid w:val="00CC3CA4"/>
    <w:rsid w:val="00CC3E31"/>
    <w:rsid w:val="00CC3E70"/>
    <w:rsid w:val="00CC3E98"/>
    <w:rsid w:val="00CC3E9A"/>
    <w:rsid w:val="00CC3F4E"/>
    <w:rsid w:val="00CC3FE7"/>
    <w:rsid w:val="00CC40A2"/>
    <w:rsid w:val="00CC4373"/>
    <w:rsid w:val="00CC4655"/>
    <w:rsid w:val="00CC46BE"/>
    <w:rsid w:val="00CC49AD"/>
    <w:rsid w:val="00CC4A50"/>
    <w:rsid w:val="00CC4B63"/>
    <w:rsid w:val="00CC4CE5"/>
    <w:rsid w:val="00CC521A"/>
    <w:rsid w:val="00CC52BC"/>
    <w:rsid w:val="00CC52BF"/>
    <w:rsid w:val="00CC5311"/>
    <w:rsid w:val="00CC531E"/>
    <w:rsid w:val="00CC53F3"/>
    <w:rsid w:val="00CC542E"/>
    <w:rsid w:val="00CC5750"/>
    <w:rsid w:val="00CC5801"/>
    <w:rsid w:val="00CC5D0C"/>
    <w:rsid w:val="00CC6674"/>
    <w:rsid w:val="00CC670D"/>
    <w:rsid w:val="00CC6823"/>
    <w:rsid w:val="00CC6D4D"/>
    <w:rsid w:val="00CC6F10"/>
    <w:rsid w:val="00CC72FE"/>
    <w:rsid w:val="00CC7923"/>
    <w:rsid w:val="00CC797D"/>
    <w:rsid w:val="00CC7E65"/>
    <w:rsid w:val="00CC7E7C"/>
    <w:rsid w:val="00CC7F6F"/>
    <w:rsid w:val="00CD0170"/>
    <w:rsid w:val="00CD041A"/>
    <w:rsid w:val="00CD0B3E"/>
    <w:rsid w:val="00CD0B43"/>
    <w:rsid w:val="00CD108F"/>
    <w:rsid w:val="00CD1092"/>
    <w:rsid w:val="00CD1964"/>
    <w:rsid w:val="00CD1F87"/>
    <w:rsid w:val="00CD20E3"/>
    <w:rsid w:val="00CD23D1"/>
    <w:rsid w:val="00CD2794"/>
    <w:rsid w:val="00CD2816"/>
    <w:rsid w:val="00CD28A7"/>
    <w:rsid w:val="00CD28D6"/>
    <w:rsid w:val="00CD2AD8"/>
    <w:rsid w:val="00CD2B25"/>
    <w:rsid w:val="00CD2E9B"/>
    <w:rsid w:val="00CD305F"/>
    <w:rsid w:val="00CD31B4"/>
    <w:rsid w:val="00CD32BC"/>
    <w:rsid w:val="00CD33DD"/>
    <w:rsid w:val="00CD33E8"/>
    <w:rsid w:val="00CD38B7"/>
    <w:rsid w:val="00CD3952"/>
    <w:rsid w:val="00CD39C8"/>
    <w:rsid w:val="00CD3AB2"/>
    <w:rsid w:val="00CD3D65"/>
    <w:rsid w:val="00CD3D79"/>
    <w:rsid w:val="00CD4116"/>
    <w:rsid w:val="00CD414D"/>
    <w:rsid w:val="00CD4283"/>
    <w:rsid w:val="00CD47B5"/>
    <w:rsid w:val="00CD49C2"/>
    <w:rsid w:val="00CD4A7F"/>
    <w:rsid w:val="00CD4B4F"/>
    <w:rsid w:val="00CD4BCA"/>
    <w:rsid w:val="00CD4CAA"/>
    <w:rsid w:val="00CD4CB0"/>
    <w:rsid w:val="00CD50A1"/>
    <w:rsid w:val="00CD510B"/>
    <w:rsid w:val="00CD5122"/>
    <w:rsid w:val="00CD5132"/>
    <w:rsid w:val="00CD5177"/>
    <w:rsid w:val="00CD523B"/>
    <w:rsid w:val="00CD52FC"/>
    <w:rsid w:val="00CD53BA"/>
    <w:rsid w:val="00CD541F"/>
    <w:rsid w:val="00CD56A3"/>
    <w:rsid w:val="00CD56AF"/>
    <w:rsid w:val="00CD5746"/>
    <w:rsid w:val="00CD58FE"/>
    <w:rsid w:val="00CD5B90"/>
    <w:rsid w:val="00CD5C7E"/>
    <w:rsid w:val="00CD5CAF"/>
    <w:rsid w:val="00CD5E0E"/>
    <w:rsid w:val="00CD5E4A"/>
    <w:rsid w:val="00CD5ED5"/>
    <w:rsid w:val="00CD6234"/>
    <w:rsid w:val="00CD624B"/>
    <w:rsid w:val="00CD6317"/>
    <w:rsid w:val="00CD6426"/>
    <w:rsid w:val="00CD6552"/>
    <w:rsid w:val="00CD658D"/>
    <w:rsid w:val="00CD65C5"/>
    <w:rsid w:val="00CD6A38"/>
    <w:rsid w:val="00CD6C4E"/>
    <w:rsid w:val="00CD6D6E"/>
    <w:rsid w:val="00CD6E92"/>
    <w:rsid w:val="00CD70D0"/>
    <w:rsid w:val="00CD7186"/>
    <w:rsid w:val="00CD730F"/>
    <w:rsid w:val="00CD7F44"/>
    <w:rsid w:val="00CE025A"/>
    <w:rsid w:val="00CE0263"/>
    <w:rsid w:val="00CE0351"/>
    <w:rsid w:val="00CE04CF"/>
    <w:rsid w:val="00CE04D3"/>
    <w:rsid w:val="00CE06B6"/>
    <w:rsid w:val="00CE07FC"/>
    <w:rsid w:val="00CE0899"/>
    <w:rsid w:val="00CE0AE1"/>
    <w:rsid w:val="00CE0C4D"/>
    <w:rsid w:val="00CE0C8B"/>
    <w:rsid w:val="00CE0CB8"/>
    <w:rsid w:val="00CE0DD3"/>
    <w:rsid w:val="00CE0F09"/>
    <w:rsid w:val="00CE1070"/>
    <w:rsid w:val="00CE10DF"/>
    <w:rsid w:val="00CE11B4"/>
    <w:rsid w:val="00CE120F"/>
    <w:rsid w:val="00CE126A"/>
    <w:rsid w:val="00CE13C2"/>
    <w:rsid w:val="00CE1539"/>
    <w:rsid w:val="00CE1543"/>
    <w:rsid w:val="00CE1573"/>
    <w:rsid w:val="00CE1605"/>
    <w:rsid w:val="00CE1786"/>
    <w:rsid w:val="00CE1839"/>
    <w:rsid w:val="00CE1AA8"/>
    <w:rsid w:val="00CE1D71"/>
    <w:rsid w:val="00CE1F53"/>
    <w:rsid w:val="00CE203C"/>
    <w:rsid w:val="00CE2104"/>
    <w:rsid w:val="00CE21A3"/>
    <w:rsid w:val="00CE2256"/>
    <w:rsid w:val="00CE232E"/>
    <w:rsid w:val="00CE2767"/>
    <w:rsid w:val="00CE2A8A"/>
    <w:rsid w:val="00CE2F80"/>
    <w:rsid w:val="00CE2FEE"/>
    <w:rsid w:val="00CE317A"/>
    <w:rsid w:val="00CE3416"/>
    <w:rsid w:val="00CE35ED"/>
    <w:rsid w:val="00CE37FF"/>
    <w:rsid w:val="00CE399A"/>
    <w:rsid w:val="00CE39BC"/>
    <w:rsid w:val="00CE3E4C"/>
    <w:rsid w:val="00CE3F40"/>
    <w:rsid w:val="00CE41A9"/>
    <w:rsid w:val="00CE42B9"/>
    <w:rsid w:val="00CE436D"/>
    <w:rsid w:val="00CE440B"/>
    <w:rsid w:val="00CE45BC"/>
    <w:rsid w:val="00CE4677"/>
    <w:rsid w:val="00CE4A43"/>
    <w:rsid w:val="00CE4D47"/>
    <w:rsid w:val="00CE4E2E"/>
    <w:rsid w:val="00CE5365"/>
    <w:rsid w:val="00CE573B"/>
    <w:rsid w:val="00CE58FA"/>
    <w:rsid w:val="00CE5929"/>
    <w:rsid w:val="00CE5D55"/>
    <w:rsid w:val="00CE5D69"/>
    <w:rsid w:val="00CE5ED1"/>
    <w:rsid w:val="00CE628E"/>
    <w:rsid w:val="00CE64BA"/>
    <w:rsid w:val="00CE65F2"/>
    <w:rsid w:val="00CE6614"/>
    <w:rsid w:val="00CE664F"/>
    <w:rsid w:val="00CE67E4"/>
    <w:rsid w:val="00CE68A6"/>
    <w:rsid w:val="00CE6C18"/>
    <w:rsid w:val="00CE6D49"/>
    <w:rsid w:val="00CE6E8D"/>
    <w:rsid w:val="00CE7099"/>
    <w:rsid w:val="00CE7272"/>
    <w:rsid w:val="00CE7287"/>
    <w:rsid w:val="00CE772A"/>
    <w:rsid w:val="00CE7822"/>
    <w:rsid w:val="00CE7BC3"/>
    <w:rsid w:val="00CE7D83"/>
    <w:rsid w:val="00CE7DA5"/>
    <w:rsid w:val="00CF02B5"/>
    <w:rsid w:val="00CF031D"/>
    <w:rsid w:val="00CF0521"/>
    <w:rsid w:val="00CF05F1"/>
    <w:rsid w:val="00CF0624"/>
    <w:rsid w:val="00CF0859"/>
    <w:rsid w:val="00CF09F6"/>
    <w:rsid w:val="00CF0C8D"/>
    <w:rsid w:val="00CF0F5D"/>
    <w:rsid w:val="00CF0FB9"/>
    <w:rsid w:val="00CF100F"/>
    <w:rsid w:val="00CF1250"/>
    <w:rsid w:val="00CF1254"/>
    <w:rsid w:val="00CF148D"/>
    <w:rsid w:val="00CF1817"/>
    <w:rsid w:val="00CF19B8"/>
    <w:rsid w:val="00CF1B48"/>
    <w:rsid w:val="00CF1BDF"/>
    <w:rsid w:val="00CF1D23"/>
    <w:rsid w:val="00CF20E6"/>
    <w:rsid w:val="00CF24AF"/>
    <w:rsid w:val="00CF25B3"/>
    <w:rsid w:val="00CF2745"/>
    <w:rsid w:val="00CF274C"/>
    <w:rsid w:val="00CF2774"/>
    <w:rsid w:val="00CF29CF"/>
    <w:rsid w:val="00CF2A67"/>
    <w:rsid w:val="00CF2C4E"/>
    <w:rsid w:val="00CF2D65"/>
    <w:rsid w:val="00CF31FB"/>
    <w:rsid w:val="00CF3259"/>
    <w:rsid w:val="00CF3801"/>
    <w:rsid w:val="00CF3E98"/>
    <w:rsid w:val="00CF3F40"/>
    <w:rsid w:val="00CF4084"/>
    <w:rsid w:val="00CF4095"/>
    <w:rsid w:val="00CF415C"/>
    <w:rsid w:val="00CF4258"/>
    <w:rsid w:val="00CF45AD"/>
    <w:rsid w:val="00CF4D22"/>
    <w:rsid w:val="00CF59A1"/>
    <w:rsid w:val="00CF59F2"/>
    <w:rsid w:val="00CF5AB6"/>
    <w:rsid w:val="00CF5C3C"/>
    <w:rsid w:val="00CF5CF4"/>
    <w:rsid w:val="00CF5D62"/>
    <w:rsid w:val="00CF5EEE"/>
    <w:rsid w:val="00CF6130"/>
    <w:rsid w:val="00CF629E"/>
    <w:rsid w:val="00CF64D6"/>
    <w:rsid w:val="00CF6859"/>
    <w:rsid w:val="00CF6A4B"/>
    <w:rsid w:val="00CF6B9C"/>
    <w:rsid w:val="00CF6E66"/>
    <w:rsid w:val="00CF72D8"/>
    <w:rsid w:val="00CF7636"/>
    <w:rsid w:val="00CF79F3"/>
    <w:rsid w:val="00CF7BCD"/>
    <w:rsid w:val="00D0072F"/>
    <w:rsid w:val="00D008D3"/>
    <w:rsid w:val="00D0090F"/>
    <w:rsid w:val="00D00BC9"/>
    <w:rsid w:val="00D00D21"/>
    <w:rsid w:val="00D00F75"/>
    <w:rsid w:val="00D0102C"/>
    <w:rsid w:val="00D010DC"/>
    <w:rsid w:val="00D01255"/>
    <w:rsid w:val="00D01302"/>
    <w:rsid w:val="00D0131D"/>
    <w:rsid w:val="00D01B8B"/>
    <w:rsid w:val="00D01DAD"/>
    <w:rsid w:val="00D021E2"/>
    <w:rsid w:val="00D02210"/>
    <w:rsid w:val="00D024ED"/>
    <w:rsid w:val="00D0262E"/>
    <w:rsid w:val="00D02709"/>
    <w:rsid w:val="00D029AA"/>
    <w:rsid w:val="00D02CDD"/>
    <w:rsid w:val="00D02D4D"/>
    <w:rsid w:val="00D030E3"/>
    <w:rsid w:val="00D033D4"/>
    <w:rsid w:val="00D0374F"/>
    <w:rsid w:val="00D038FC"/>
    <w:rsid w:val="00D03AA2"/>
    <w:rsid w:val="00D03C24"/>
    <w:rsid w:val="00D03C5E"/>
    <w:rsid w:val="00D03D1F"/>
    <w:rsid w:val="00D03DB2"/>
    <w:rsid w:val="00D03EB3"/>
    <w:rsid w:val="00D03FC2"/>
    <w:rsid w:val="00D0427E"/>
    <w:rsid w:val="00D0441E"/>
    <w:rsid w:val="00D04460"/>
    <w:rsid w:val="00D04530"/>
    <w:rsid w:val="00D04576"/>
    <w:rsid w:val="00D04935"/>
    <w:rsid w:val="00D04C45"/>
    <w:rsid w:val="00D04C4C"/>
    <w:rsid w:val="00D04D8E"/>
    <w:rsid w:val="00D05021"/>
    <w:rsid w:val="00D05030"/>
    <w:rsid w:val="00D051B0"/>
    <w:rsid w:val="00D052B5"/>
    <w:rsid w:val="00D053DF"/>
    <w:rsid w:val="00D05404"/>
    <w:rsid w:val="00D0569A"/>
    <w:rsid w:val="00D05877"/>
    <w:rsid w:val="00D05C86"/>
    <w:rsid w:val="00D05E8B"/>
    <w:rsid w:val="00D06100"/>
    <w:rsid w:val="00D06114"/>
    <w:rsid w:val="00D06131"/>
    <w:rsid w:val="00D06249"/>
    <w:rsid w:val="00D06445"/>
    <w:rsid w:val="00D06468"/>
    <w:rsid w:val="00D06D4B"/>
    <w:rsid w:val="00D06DA0"/>
    <w:rsid w:val="00D06EB1"/>
    <w:rsid w:val="00D06F48"/>
    <w:rsid w:val="00D07051"/>
    <w:rsid w:val="00D07486"/>
    <w:rsid w:val="00D074E0"/>
    <w:rsid w:val="00D07736"/>
    <w:rsid w:val="00D07803"/>
    <w:rsid w:val="00D07929"/>
    <w:rsid w:val="00D07946"/>
    <w:rsid w:val="00D079E2"/>
    <w:rsid w:val="00D07DD7"/>
    <w:rsid w:val="00D07DF6"/>
    <w:rsid w:val="00D1007E"/>
    <w:rsid w:val="00D10151"/>
    <w:rsid w:val="00D102DD"/>
    <w:rsid w:val="00D102E6"/>
    <w:rsid w:val="00D104E4"/>
    <w:rsid w:val="00D105A5"/>
    <w:rsid w:val="00D10B05"/>
    <w:rsid w:val="00D10EA6"/>
    <w:rsid w:val="00D110A1"/>
    <w:rsid w:val="00D112A2"/>
    <w:rsid w:val="00D11362"/>
    <w:rsid w:val="00D11504"/>
    <w:rsid w:val="00D117DC"/>
    <w:rsid w:val="00D118A1"/>
    <w:rsid w:val="00D11AB2"/>
    <w:rsid w:val="00D12096"/>
    <w:rsid w:val="00D12153"/>
    <w:rsid w:val="00D125B6"/>
    <w:rsid w:val="00D126B6"/>
    <w:rsid w:val="00D12795"/>
    <w:rsid w:val="00D1281E"/>
    <w:rsid w:val="00D128F7"/>
    <w:rsid w:val="00D12A29"/>
    <w:rsid w:val="00D12A69"/>
    <w:rsid w:val="00D12AD9"/>
    <w:rsid w:val="00D12B78"/>
    <w:rsid w:val="00D12D08"/>
    <w:rsid w:val="00D12F0C"/>
    <w:rsid w:val="00D12F5D"/>
    <w:rsid w:val="00D12F81"/>
    <w:rsid w:val="00D12FA5"/>
    <w:rsid w:val="00D12FAE"/>
    <w:rsid w:val="00D1366B"/>
    <w:rsid w:val="00D13E8E"/>
    <w:rsid w:val="00D13E97"/>
    <w:rsid w:val="00D13FF6"/>
    <w:rsid w:val="00D1406F"/>
    <w:rsid w:val="00D1409E"/>
    <w:rsid w:val="00D14209"/>
    <w:rsid w:val="00D14485"/>
    <w:rsid w:val="00D146CB"/>
    <w:rsid w:val="00D14A91"/>
    <w:rsid w:val="00D14C27"/>
    <w:rsid w:val="00D14D63"/>
    <w:rsid w:val="00D14F6C"/>
    <w:rsid w:val="00D151D5"/>
    <w:rsid w:val="00D153A3"/>
    <w:rsid w:val="00D153B0"/>
    <w:rsid w:val="00D15468"/>
    <w:rsid w:val="00D15841"/>
    <w:rsid w:val="00D15E44"/>
    <w:rsid w:val="00D15F00"/>
    <w:rsid w:val="00D163A1"/>
    <w:rsid w:val="00D163BB"/>
    <w:rsid w:val="00D16673"/>
    <w:rsid w:val="00D16BB7"/>
    <w:rsid w:val="00D16C55"/>
    <w:rsid w:val="00D1737E"/>
    <w:rsid w:val="00D1749F"/>
    <w:rsid w:val="00D174FB"/>
    <w:rsid w:val="00D1762F"/>
    <w:rsid w:val="00D17963"/>
    <w:rsid w:val="00D179A7"/>
    <w:rsid w:val="00D17B90"/>
    <w:rsid w:val="00D17CA2"/>
    <w:rsid w:val="00D17CEA"/>
    <w:rsid w:val="00D17EB4"/>
    <w:rsid w:val="00D17FBA"/>
    <w:rsid w:val="00D200D3"/>
    <w:rsid w:val="00D20347"/>
    <w:rsid w:val="00D2048B"/>
    <w:rsid w:val="00D204F3"/>
    <w:rsid w:val="00D20680"/>
    <w:rsid w:val="00D206E0"/>
    <w:rsid w:val="00D2077F"/>
    <w:rsid w:val="00D207B4"/>
    <w:rsid w:val="00D20BD3"/>
    <w:rsid w:val="00D20CA8"/>
    <w:rsid w:val="00D21070"/>
    <w:rsid w:val="00D2108C"/>
    <w:rsid w:val="00D211C6"/>
    <w:rsid w:val="00D211DE"/>
    <w:rsid w:val="00D2161B"/>
    <w:rsid w:val="00D21D2F"/>
    <w:rsid w:val="00D21D36"/>
    <w:rsid w:val="00D21DEC"/>
    <w:rsid w:val="00D21E2F"/>
    <w:rsid w:val="00D21E45"/>
    <w:rsid w:val="00D21E6E"/>
    <w:rsid w:val="00D21F25"/>
    <w:rsid w:val="00D220FA"/>
    <w:rsid w:val="00D222EF"/>
    <w:rsid w:val="00D22624"/>
    <w:rsid w:val="00D2273A"/>
    <w:rsid w:val="00D2280A"/>
    <w:rsid w:val="00D22955"/>
    <w:rsid w:val="00D22AAE"/>
    <w:rsid w:val="00D22B56"/>
    <w:rsid w:val="00D22C43"/>
    <w:rsid w:val="00D22EF4"/>
    <w:rsid w:val="00D2315F"/>
    <w:rsid w:val="00D231CA"/>
    <w:rsid w:val="00D2356E"/>
    <w:rsid w:val="00D2368C"/>
    <w:rsid w:val="00D23725"/>
    <w:rsid w:val="00D23782"/>
    <w:rsid w:val="00D23BD9"/>
    <w:rsid w:val="00D23F83"/>
    <w:rsid w:val="00D24055"/>
    <w:rsid w:val="00D2431E"/>
    <w:rsid w:val="00D2485B"/>
    <w:rsid w:val="00D252D8"/>
    <w:rsid w:val="00D255DB"/>
    <w:rsid w:val="00D25838"/>
    <w:rsid w:val="00D25A95"/>
    <w:rsid w:val="00D25C02"/>
    <w:rsid w:val="00D25C51"/>
    <w:rsid w:val="00D25C5B"/>
    <w:rsid w:val="00D26039"/>
    <w:rsid w:val="00D2667F"/>
    <w:rsid w:val="00D2676D"/>
    <w:rsid w:val="00D269F6"/>
    <w:rsid w:val="00D26C03"/>
    <w:rsid w:val="00D26D47"/>
    <w:rsid w:val="00D26DAF"/>
    <w:rsid w:val="00D26F49"/>
    <w:rsid w:val="00D2700B"/>
    <w:rsid w:val="00D27181"/>
    <w:rsid w:val="00D27605"/>
    <w:rsid w:val="00D2765B"/>
    <w:rsid w:val="00D276A3"/>
    <w:rsid w:val="00D27B71"/>
    <w:rsid w:val="00D27C83"/>
    <w:rsid w:val="00D3001D"/>
    <w:rsid w:val="00D3053F"/>
    <w:rsid w:val="00D3057E"/>
    <w:rsid w:val="00D307BE"/>
    <w:rsid w:val="00D307F3"/>
    <w:rsid w:val="00D30946"/>
    <w:rsid w:val="00D30A2A"/>
    <w:rsid w:val="00D30AF1"/>
    <w:rsid w:val="00D30BB6"/>
    <w:rsid w:val="00D30E97"/>
    <w:rsid w:val="00D313F4"/>
    <w:rsid w:val="00D315E3"/>
    <w:rsid w:val="00D31771"/>
    <w:rsid w:val="00D31B58"/>
    <w:rsid w:val="00D31BA5"/>
    <w:rsid w:val="00D3212F"/>
    <w:rsid w:val="00D3226E"/>
    <w:rsid w:val="00D325CB"/>
    <w:rsid w:val="00D3269B"/>
    <w:rsid w:val="00D32FC2"/>
    <w:rsid w:val="00D330B9"/>
    <w:rsid w:val="00D3324A"/>
    <w:rsid w:val="00D33308"/>
    <w:rsid w:val="00D3360D"/>
    <w:rsid w:val="00D336D3"/>
    <w:rsid w:val="00D33966"/>
    <w:rsid w:val="00D33AC6"/>
    <w:rsid w:val="00D33D52"/>
    <w:rsid w:val="00D33FBA"/>
    <w:rsid w:val="00D34062"/>
    <w:rsid w:val="00D3409F"/>
    <w:rsid w:val="00D341C8"/>
    <w:rsid w:val="00D341E6"/>
    <w:rsid w:val="00D341ED"/>
    <w:rsid w:val="00D341FB"/>
    <w:rsid w:val="00D34397"/>
    <w:rsid w:val="00D34565"/>
    <w:rsid w:val="00D34746"/>
    <w:rsid w:val="00D34799"/>
    <w:rsid w:val="00D347F9"/>
    <w:rsid w:val="00D348BE"/>
    <w:rsid w:val="00D349FC"/>
    <w:rsid w:val="00D34D50"/>
    <w:rsid w:val="00D34F5C"/>
    <w:rsid w:val="00D35031"/>
    <w:rsid w:val="00D353FE"/>
    <w:rsid w:val="00D355F9"/>
    <w:rsid w:val="00D35605"/>
    <w:rsid w:val="00D35E28"/>
    <w:rsid w:val="00D35FB4"/>
    <w:rsid w:val="00D362FF"/>
    <w:rsid w:val="00D36370"/>
    <w:rsid w:val="00D365C4"/>
    <w:rsid w:val="00D3677D"/>
    <w:rsid w:val="00D367EA"/>
    <w:rsid w:val="00D3697F"/>
    <w:rsid w:val="00D36F83"/>
    <w:rsid w:val="00D37892"/>
    <w:rsid w:val="00D37AD2"/>
    <w:rsid w:val="00D37BD5"/>
    <w:rsid w:val="00D37D0A"/>
    <w:rsid w:val="00D37E87"/>
    <w:rsid w:val="00D37F63"/>
    <w:rsid w:val="00D403AB"/>
    <w:rsid w:val="00D4058E"/>
    <w:rsid w:val="00D40713"/>
    <w:rsid w:val="00D40C72"/>
    <w:rsid w:val="00D40EEF"/>
    <w:rsid w:val="00D40F6F"/>
    <w:rsid w:val="00D41175"/>
    <w:rsid w:val="00D41176"/>
    <w:rsid w:val="00D4122E"/>
    <w:rsid w:val="00D4159A"/>
    <w:rsid w:val="00D41685"/>
    <w:rsid w:val="00D41696"/>
    <w:rsid w:val="00D41704"/>
    <w:rsid w:val="00D419BE"/>
    <w:rsid w:val="00D41A9B"/>
    <w:rsid w:val="00D422AC"/>
    <w:rsid w:val="00D427A9"/>
    <w:rsid w:val="00D42815"/>
    <w:rsid w:val="00D428CB"/>
    <w:rsid w:val="00D42AAB"/>
    <w:rsid w:val="00D42D75"/>
    <w:rsid w:val="00D42E9D"/>
    <w:rsid w:val="00D42F36"/>
    <w:rsid w:val="00D4304F"/>
    <w:rsid w:val="00D4317F"/>
    <w:rsid w:val="00D4336E"/>
    <w:rsid w:val="00D434A4"/>
    <w:rsid w:val="00D436DA"/>
    <w:rsid w:val="00D43816"/>
    <w:rsid w:val="00D438BD"/>
    <w:rsid w:val="00D4390E"/>
    <w:rsid w:val="00D43A35"/>
    <w:rsid w:val="00D43DAB"/>
    <w:rsid w:val="00D43EC2"/>
    <w:rsid w:val="00D44108"/>
    <w:rsid w:val="00D4463D"/>
    <w:rsid w:val="00D44A07"/>
    <w:rsid w:val="00D44EE8"/>
    <w:rsid w:val="00D450BD"/>
    <w:rsid w:val="00D452E6"/>
    <w:rsid w:val="00D45354"/>
    <w:rsid w:val="00D454A0"/>
    <w:rsid w:val="00D45532"/>
    <w:rsid w:val="00D455B7"/>
    <w:rsid w:val="00D45A22"/>
    <w:rsid w:val="00D45A3B"/>
    <w:rsid w:val="00D45AFC"/>
    <w:rsid w:val="00D45B1D"/>
    <w:rsid w:val="00D45C55"/>
    <w:rsid w:val="00D45DDD"/>
    <w:rsid w:val="00D45F6A"/>
    <w:rsid w:val="00D4600A"/>
    <w:rsid w:val="00D46222"/>
    <w:rsid w:val="00D4672F"/>
    <w:rsid w:val="00D46A68"/>
    <w:rsid w:val="00D46B3E"/>
    <w:rsid w:val="00D46BD2"/>
    <w:rsid w:val="00D46C14"/>
    <w:rsid w:val="00D47002"/>
    <w:rsid w:val="00D47004"/>
    <w:rsid w:val="00D4735D"/>
    <w:rsid w:val="00D47668"/>
    <w:rsid w:val="00D4770B"/>
    <w:rsid w:val="00D477B5"/>
    <w:rsid w:val="00D47CF2"/>
    <w:rsid w:val="00D47DB0"/>
    <w:rsid w:val="00D47E80"/>
    <w:rsid w:val="00D47FF8"/>
    <w:rsid w:val="00D5001D"/>
    <w:rsid w:val="00D5016B"/>
    <w:rsid w:val="00D50A1A"/>
    <w:rsid w:val="00D50A38"/>
    <w:rsid w:val="00D50CBD"/>
    <w:rsid w:val="00D50CD5"/>
    <w:rsid w:val="00D51352"/>
    <w:rsid w:val="00D51385"/>
    <w:rsid w:val="00D514A8"/>
    <w:rsid w:val="00D51539"/>
    <w:rsid w:val="00D519EB"/>
    <w:rsid w:val="00D51DF2"/>
    <w:rsid w:val="00D51FAB"/>
    <w:rsid w:val="00D51FE1"/>
    <w:rsid w:val="00D52108"/>
    <w:rsid w:val="00D52382"/>
    <w:rsid w:val="00D52575"/>
    <w:rsid w:val="00D525BC"/>
    <w:rsid w:val="00D525E0"/>
    <w:rsid w:val="00D52694"/>
    <w:rsid w:val="00D52943"/>
    <w:rsid w:val="00D52B17"/>
    <w:rsid w:val="00D52C5B"/>
    <w:rsid w:val="00D52D42"/>
    <w:rsid w:val="00D52D8D"/>
    <w:rsid w:val="00D52FC1"/>
    <w:rsid w:val="00D5311B"/>
    <w:rsid w:val="00D53168"/>
    <w:rsid w:val="00D53197"/>
    <w:rsid w:val="00D5351B"/>
    <w:rsid w:val="00D539AF"/>
    <w:rsid w:val="00D53E35"/>
    <w:rsid w:val="00D54066"/>
    <w:rsid w:val="00D541F4"/>
    <w:rsid w:val="00D548AD"/>
    <w:rsid w:val="00D55118"/>
    <w:rsid w:val="00D552EF"/>
    <w:rsid w:val="00D553BA"/>
    <w:rsid w:val="00D55505"/>
    <w:rsid w:val="00D5562F"/>
    <w:rsid w:val="00D55871"/>
    <w:rsid w:val="00D55AE6"/>
    <w:rsid w:val="00D55F26"/>
    <w:rsid w:val="00D55F4D"/>
    <w:rsid w:val="00D56042"/>
    <w:rsid w:val="00D562EB"/>
    <w:rsid w:val="00D56400"/>
    <w:rsid w:val="00D565D4"/>
    <w:rsid w:val="00D565D8"/>
    <w:rsid w:val="00D56ABE"/>
    <w:rsid w:val="00D56AD6"/>
    <w:rsid w:val="00D56BB5"/>
    <w:rsid w:val="00D56EC9"/>
    <w:rsid w:val="00D56F5B"/>
    <w:rsid w:val="00D571E0"/>
    <w:rsid w:val="00D572C2"/>
    <w:rsid w:val="00D573D7"/>
    <w:rsid w:val="00D57584"/>
    <w:rsid w:val="00D575FB"/>
    <w:rsid w:val="00D57714"/>
    <w:rsid w:val="00D57975"/>
    <w:rsid w:val="00D579DB"/>
    <w:rsid w:val="00D57D95"/>
    <w:rsid w:val="00D57DD9"/>
    <w:rsid w:val="00D57F51"/>
    <w:rsid w:val="00D602BC"/>
    <w:rsid w:val="00D60390"/>
    <w:rsid w:val="00D606B0"/>
    <w:rsid w:val="00D608E4"/>
    <w:rsid w:val="00D6097E"/>
    <w:rsid w:val="00D60CBA"/>
    <w:rsid w:val="00D60DBD"/>
    <w:rsid w:val="00D60DDC"/>
    <w:rsid w:val="00D60FA3"/>
    <w:rsid w:val="00D60FC1"/>
    <w:rsid w:val="00D610C0"/>
    <w:rsid w:val="00D61435"/>
    <w:rsid w:val="00D614A2"/>
    <w:rsid w:val="00D61992"/>
    <w:rsid w:val="00D61F83"/>
    <w:rsid w:val="00D620B8"/>
    <w:rsid w:val="00D62333"/>
    <w:rsid w:val="00D623B9"/>
    <w:rsid w:val="00D6289D"/>
    <w:rsid w:val="00D62916"/>
    <w:rsid w:val="00D62E48"/>
    <w:rsid w:val="00D63037"/>
    <w:rsid w:val="00D63067"/>
    <w:rsid w:val="00D63140"/>
    <w:rsid w:val="00D63343"/>
    <w:rsid w:val="00D634BF"/>
    <w:rsid w:val="00D635D7"/>
    <w:rsid w:val="00D636AF"/>
    <w:rsid w:val="00D6397B"/>
    <w:rsid w:val="00D63BEC"/>
    <w:rsid w:val="00D63C21"/>
    <w:rsid w:val="00D641DF"/>
    <w:rsid w:val="00D6429C"/>
    <w:rsid w:val="00D644FE"/>
    <w:rsid w:val="00D6471F"/>
    <w:rsid w:val="00D64767"/>
    <w:rsid w:val="00D64851"/>
    <w:rsid w:val="00D64942"/>
    <w:rsid w:val="00D64CB0"/>
    <w:rsid w:val="00D64DD7"/>
    <w:rsid w:val="00D65210"/>
    <w:rsid w:val="00D654AA"/>
    <w:rsid w:val="00D65667"/>
    <w:rsid w:val="00D657A7"/>
    <w:rsid w:val="00D65848"/>
    <w:rsid w:val="00D659C5"/>
    <w:rsid w:val="00D65BED"/>
    <w:rsid w:val="00D65C32"/>
    <w:rsid w:val="00D65CAC"/>
    <w:rsid w:val="00D65D29"/>
    <w:rsid w:val="00D65F0C"/>
    <w:rsid w:val="00D6631B"/>
    <w:rsid w:val="00D66426"/>
    <w:rsid w:val="00D6644E"/>
    <w:rsid w:val="00D664B7"/>
    <w:rsid w:val="00D66529"/>
    <w:rsid w:val="00D666F7"/>
    <w:rsid w:val="00D667D5"/>
    <w:rsid w:val="00D66858"/>
    <w:rsid w:val="00D66957"/>
    <w:rsid w:val="00D669C3"/>
    <w:rsid w:val="00D66AFE"/>
    <w:rsid w:val="00D66CF6"/>
    <w:rsid w:val="00D66ECD"/>
    <w:rsid w:val="00D66F97"/>
    <w:rsid w:val="00D670BB"/>
    <w:rsid w:val="00D67640"/>
    <w:rsid w:val="00D67985"/>
    <w:rsid w:val="00D67AD3"/>
    <w:rsid w:val="00D67D54"/>
    <w:rsid w:val="00D70086"/>
    <w:rsid w:val="00D701EF"/>
    <w:rsid w:val="00D702FF"/>
    <w:rsid w:val="00D70739"/>
    <w:rsid w:val="00D707A2"/>
    <w:rsid w:val="00D707B1"/>
    <w:rsid w:val="00D70FB0"/>
    <w:rsid w:val="00D716B1"/>
    <w:rsid w:val="00D7188F"/>
    <w:rsid w:val="00D7191F"/>
    <w:rsid w:val="00D71ACC"/>
    <w:rsid w:val="00D71DC6"/>
    <w:rsid w:val="00D7220D"/>
    <w:rsid w:val="00D72283"/>
    <w:rsid w:val="00D723A5"/>
    <w:rsid w:val="00D7247B"/>
    <w:rsid w:val="00D7286A"/>
    <w:rsid w:val="00D72B4A"/>
    <w:rsid w:val="00D72E07"/>
    <w:rsid w:val="00D72EA0"/>
    <w:rsid w:val="00D72EFA"/>
    <w:rsid w:val="00D72FA2"/>
    <w:rsid w:val="00D73016"/>
    <w:rsid w:val="00D73067"/>
    <w:rsid w:val="00D7339B"/>
    <w:rsid w:val="00D733E6"/>
    <w:rsid w:val="00D73469"/>
    <w:rsid w:val="00D73560"/>
    <w:rsid w:val="00D7359C"/>
    <w:rsid w:val="00D73825"/>
    <w:rsid w:val="00D739DB"/>
    <w:rsid w:val="00D73D2E"/>
    <w:rsid w:val="00D7409E"/>
    <w:rsid w:val="00D74143"/>
    <w:rsid w:val="00D7427A"/>
    <w:rsid w:val="00D744A2"/>
    <w:rsid w:val="00D7450D"/>
    <w:rsid w:val="00D747E8"/>
    <w:rsid w:val="00D748FD"/>
    <w:rsid w:val="00D74910"/>
    <w:rsid w:val="00D74ACD"/>
    <w:rsid w:val="00D74D9D"/>
    <w:rsid w:val="00D74E09"/>
    <w:rsid w:val="00D754B4"/>
    <w:rsid w:val="00D7553A"/>
    <w:rsid w:val="00D756AA"/>
    <w:rsid w:val="00D75AA3"/>
    <w:rsid w:val="00D75B6E"/>
    <w:rsid w:val="00D75D5F"/>
    <w:rsid w:val="00D75DA4"/>
    <w:rsid w:val="00D75F9A"/>
    <w:rsid w:val="00D7609C"/>
    <w:rsid w:val="00D760DE"/>
    <w:rsid w:val="00D76302"/>
    <w:rsid w:val="00D76C2C"/>
    <w:rsid w:val="00D76C84"/>
    <w:rsid w:val="00D76DB2"/>
    <w:rsid w:val="00D77040"/>
    <w:rsid w:val="00D7749F"/>
    <w:rsid w:val="00D77538"/>
    <w:rsid w:val="00D77713"/>
    <w:rsid w:val="00D7773D"/>
    <w:rsid w:val="00D77955"/>
    <w:rsid w:val="00D77C05"/>
    <w:rsid w:val="00D77EC9"/>
    <w:rsid w:val="00D80173"/>
    <w:rsid w:val="00D801D5"/>
    <w:rsid w:val="00D8028C"/>
    <w:rsid w:val="00D8030F"/>
    <w:rsid w:val="00D80328"/>
    <w:rsid w:val="00D80393"/>
    <w:rsid w:val="00D804B5"/>
    <w:rsid w:val="00D805D4"/>
    <w:rsid w:val="00D808CD"/>
    <w:rsid w:val="00D808F4"/>
    <w:rsid w:val="00D80D23"/>
    <w:rsid w:val="00D80EC5"/>
    <w:rsid w:val="00D810CA"/>
    <w:rsid w:val="00D814CB"/>
    <w:rsid w:val="00D81D2F"/>
    <w:rsid w:val="00D81F5B"/>
    <w:rsid w:val="00D81F8F"/>
    <w:rsid w:val="00D821ED"/>
    <w:rsid w:val="00D822F7"/>
    <w:rsid w:val="00D823EA"/>
    <w:rsid w:val="00D82492"/>
    <w:rsid w:val="00D824F8"/>
    <w:rsid w:val="00D8258B"/>
    <w:rsid w:val="00D82884"/>
    <w:rsid w:val="00D829AC"/>
    <w:rsid w:val="00D82E52"/>
    <w:rsid w:val="00D8308E"/>
    <w:rsid w:val="00D830CC"/>
    <w:rsid w:val="00D83489"/>
    <w:rsid w:val="00D834C2"/>
    <w:rsid w:val="00D83559"/>
    <w:rsid w:val="00D83823"/>
    <w:rsid w:val="00D8394E"/>
    <w:rsid w:val="00D83C1B"/>
    <w:rsid w:val="00D83CC7"/>
    <w:rsid w:val="00D83D9C"/>
    <w:rsid w:val="00D83E40"/>
    <w:rsid w:val="00D83EB4"/>
    <w:rsid w:val="00D83EF2"/>
    <w:rsid w:val="00D83F2B"/>
    <w:rsid w:val="00D840E8"/>
    <w:rsid w:val="00D84200"/>
    <w:rsid w:val="00D84474"/>
    <w:rsid w:val="00D84548"/>
    <w:rsid w:val="00D845B5"/>
    <w:rsid w:val="00D849B5"/>
    <w:rsid w:val="00D84E09"/>
    <w:rsid w:val="00D84FEA"/>
    <w:rsid w:val="00D85283"/>
    <w:rsid w:val="00D8529C"/>
    <w:rsid w:val="00D85503"/>
    <w:rsid w:val="00D855DD"/>
    <w:rsid w:val="00D85A7E"/>
    <w:rsid w:val="00D85C60"/>
    <w:rsid w:val="00D85CFF"/>
    <w:rsid w:val="00D85D38"/>
    <w:rsid w:val="00D86396"/>
    <w:rsid w:val="00D86646"/>
    <w:rsid w:val="00D86B1D"/>
    <w:rsid w:val="00D86BF3"/>
    <w:rsid w:val="00D86C1D"/>
    <w:rsid w:val="00D86DEF"/>
    <w:rsid w:val="00D870E0"/>
    <w:rsid w:val="00D87226"/>
    <w:rsid w:val="00D87406"/>
    <w:rsid w:val="00D87458"/>
    <w:rsid w:val="00D87463"/>
    <w:rsid w:val="00D875FD"/>
    <w:rsid w:val="00D8771A"/>
    <w:rsid w:val="00D8783E"/>
    <w:rsid w:val="00D878BB"/>
    <w:rsid w:val="00D87CAA"/>
    <w:rsid w:val="00D87E06"/>
    <w:rsid w:val="00D901F1"/>
    <w:rsid w:val="00D90459"/>
    <w:rsid w:val="00D90670"/>
    <w:rsid w:val="00D90781"/>
    <w:rsid w:val="00D907E0"/>
    <w:rsid w:val="00D908AB"/>
    <w:rsid w:val="00D90C86"/>
    <w:rsid w:val="00D9101A"/>
    <w:rsid w:val="00D91562"/>
    <w:rsid w:val="00D91786"/>
    <w:rsid w:val="00D918B3"/>
    <w:rsid w:val="00D9191E"/>
    <w:rsid w:val="00D919CC"/>
    <w:rsid w:val="00D91C1F"/>
    <w:rsid w:val="00D91C20"/>
    <w:rsid w:val="00D91CCF"/>
    <w:rsid w:val="00D9220F"/>
    <w:rsid w:val="00D9234D"/>
    <w:rsid w:val="00D92404"/>
    <w:rsid w:val="00D924E3"/>
    <w:rsid w:val="00D925A2"/>
    <w:rsid w:val="00D925E7"/>
    <w:rsid w:val="00D9281F"/>
    <w:rsid w:val="00D9283B"/>
    <w:rsid w:val="00D9291F"/>
    <w:rsid w:val="00D92A5C"/>
    <w:rsid w:val="00D93731"/>
    <w:rsid w:val="00D93BA5"/>
    <w:rsid w:val="00D94099"/>
    <w:rsid w:val="00D94330"/>
    <w:rsid w:val="00D94814"/>
    <w:rsid w:val="00D9490F"/>
    <w:rsid w:val="00D94D97"/>
    <w:rsid w:val="00D94DAB"/>
    <w:rsid w:val="00D94EE9"/>
    <w:rsid w:val="00D950AF"/>
    <w:rsid w:val="00D95176"/>
    <w:rsid w:val="00D95AEC"/>
    <w:rsid w:val="00D95B44"/>
    <w:rsid w:val="00D9689A"/>
    <w:rsid w:val="00D96CF1"/>
    <w:rsid w:val="00D96D54"/>
    <w:rsid w:val="00D96F97"/>
    <w:rsid w:val="00D96FA7"/>
    <w:rsid w:val="00D972EC"/>
    <w:rsid w:val="00D973E5"/>
    <w:rsid w:val="00D97AA6"/>
    <w:rsid w:val="00D97B32"/>
    <w:rsid w:val="00D97B86"/>
    <w:rsid w:val="00DA008F"/>
    <w:rsid w:val="00DA01EF"/>
    <w:rsid w:val="00DA02BA"/>
    <w:rsid w:val="00DA03AA"/>
    <w:rsid w:val="00DA0540"/>
    <w:rsid w:val="00DA0578"/>
    <w:rsid w:val="00DA0652"/>
    <w:rsid w:val="00DA06AE"/>
    <w:rsid w:val="00DA074D"/>
    <w:rsid w:val="00DA08BD"/>
    <w:rsid w:val="00DA0C80"/>
    <w:rsid w:val="00DA0FCD"/>
    <w:rsid w:val="00DA1023"/>
    <w:rsid w:val="00DA11AE"/>
    <w:rsid w:val="00DA12C8"/>
    <w:rsid w:val="00DA137E"/>
    <w:rsid w:val="00DA1719"/>
    <w:rsid w:val="00DA1A13"/>
    <w:rsid w:val="00DA1C55"/>
    <w:rsid w:val="00DA1D2A"/>
    <w:rsid w:val="00DA217F"/>
    <w:rsid w:val="00DA2281"/>
    <w:rsid w:val="00DA234E"/>
    <w:rsid w:val="00DA23B5"/>
    <w:rsid w:val="00DA2616"/>
    <w:rsid w:val="00DA2857"/>
    <w:rsid w:val="00DA28E7"/>
    <w:rsid w:val="00DA2A03"/>
    <w:rsid w:val="00DA2B34"/>
    <w:rsid w:val="00DA2E84"/>
    <w:rsid w:val="00DA30B9"/>
    <w:rsid w:val="00DA3192"/>
    <w:rsid w:val="00DA31BD"/>
    <w:rsid w:val="00DA32E9"/>
    <w:rsid w:val="00DA341D"/>
    <w:rsid w:val="00DA3573"/>
    <w:rsid w:val="00DA38D2"/>
    <w:rsid w:val="00DA39B4"/>
    <w:rsid w:val="00DA3A55"/>
    <w:rsid w:val="00DA3AA8"/>
    <w:rsid w:val="00DA3BD9"/>
    <w:rsid w:val="00DA4028"/>
    <w:rsid w:val="00DA4034"/>
    <w:rsid w:val="00DA4061"/>
    <w:rsid w:val="00DA40A4"/>
    <w:rsid w:val="00DA450A"/>
    <w:rsid w:val="00DA46ED"/>
    <w:rsid w:val="00DA475F"/>
    <w:rsid w:val="00DA4767"/>
    <w:rsid w:val="00DA4779"/>
    <w:rsid w:val="00DA47E5"/>
    <w:rsid w:val="00DA4D11"/>
    <w:rsid w:val="00DA4F6E"/>
    <w:rsid w:val="00DA58C4"/>
    <w:rsid w:val="00DA5931"/>
    <w:rsid w:val="00DA5BC9"/>
    <w:rsid w:val="00DA5C12"/>
    <w:rsid w:val="00DA5E66"/>
    <w:rsid w:val="00DA606D"/>
    <w:rsid w:val="00DA611B"/>
    <w:rsid w:val="00DA6630"/>
    <w:rsid w:val="00DA66D9"/>
    <w:rsid w:val="00DA6942"/>
    <w:rsid w:val="00DA6ACB"/>
    <w:rsid w:val="00DA6B17"/>
    <w:rsid w:val="00DA6B32"/>
    <w:rsid w:val="00DA6B9B"/>
    <w:rsid w:val="00DA6CBD"/>
    <w:rsid w:val="00DA6D34"/>
    <w:rsid w:val="00DA6FA6"/>
    <w:rsid w:val="00DA707F"/>
    <w:rsid w:val="00DA710F"/>
    <w:rsid w:val="00DA71E3"/>
    <w:rsid w:val="00DA72A5"/>
    <w:rsid w:val="00DA73C3"/>
    <w:rsid w:val="00DA7530"/>
    <w:rsid w:val="00DA7A05"/>
    <w:rsid w:val="00DA7C04"/>
    <w:rsid w:val="00DA7E41"/>
    <w:rsid w:val="00DB0049"/>
    <w:rsid w:val="00DB042A"/>
    <w:rsid w:val="00DB0558"/>
    <w:rsid w:val="00DB061F"/>
    <w:rsid w:val="00DB0665"/>
    <w:rsid w:val="00DB0B06"/>
    <w:rsid w:val="00DB1025"/>
    <w:rsid w:val="00DB10ED"/>
    <w:rsid w:val="00DB116D"/>
    <w:rsid w:val="00DB120A"/>
    <w:rsid w:val="00DB13BB"/>
    <w:rsid w:val="00DB186D"/>
    <w:rsid w:val="00DB195A"/>
    <w:rsid w:val="00DB19C8"/>
    <w:rsid w:val="00DB1BE3"/>
    <w:rsid w:val="00DB1DE5"/>
    <w:rsid w:val="00DB200A"/>
    <w:rsid w:val="00DB24A9"/>
    <w:rsid w:val="00DB272A"/>
    <w:rsid w:val="00DB289C"/>
    <w:rsid w:val="00DB2BA1"/>
    <w:rsid w:val="00DB2BB3"/>
    <w:rsid w:val="00DB2C20"/>
    <w:rsid w:val="00DB2D7E"/>
    <w:rsid w:val="00DB2DA3"/>
    <w:rsid w:val="00DB2DB9"/>
    <w:rsid w:val="00DB2E04"/>
    <w:rsid w:val="00DB2FF8"/>
    <w:rsid w:val="00DB319B"/>
    <w:rsid w:val="00DB3921"/>
    <w:rsid w:val="00DB39F9"/>
    <w:rsid w:val="00DB3E62"/>
    <w:rsid w:val="00DB3FE2"/>
    <w:rsid w:val="00DB41FF"/>
    <w:rsid w:val="00DB4981"/>
    <w:rsid w:val="00DB4B5D"/>
    <w:rsid w:val="00DB5001"/>
    <w:rsid w:val="00DB5080"/>
    <w:rsid w:val="00DB5530"/>
    <w:rsid w:val="00DB5D29"/>
    <w:rsid w:val="00DB5ED0"/>
    <w:rsid w:val="00DB6330"/>
    <w:rsid w:val="00DB686E"/>
    <w:rsid w:val="00DB6897"/>
    <w:rsid w:val="00DB6937"/>
    <w:rsid w:val="00DB69A2"/>
    <w:rsid w:val="00DB6C8F"/>
    <w:rsid w:val="00DB6CBD"/>
    <w:rsid w:val="00DB6F4D"/>
    <w:rsid w:val="00DB6FAC"/>
    <w:rsid w:val="00DB7295"/>
    <w:rsid w:val="00DB74B7"/>
    <w:rsid w:val="00DB76AB"/>
    <w:rsid w:val="00DB7B2C"/>
    <w:rsid w:val="00DB7D1C"/>
    <w:rsid w:val="00DB7D79"/>
    <w:rsid w:val="00DC07DB"/>
    <w:rsid w:val="00DC08CE"/>
    <w:rsid w:val="00DC0ED6"/>
    <w:rsid w:val="00DC11C0"/>
    <w:rsid w:val="00DC1455"/>
    <w:rsid w:val="00DC1BB5"/>
    <w:rsid w:val="00DC214B"/>
    <w:rsid w:val="00DC248F"/>
    <w:rsid w:val="00DC2B11"/>
    <w:rsid w:val="00DC2C72"/>
    <w:rsid w:val="00DC2E2B"/>
    <w:rsid w:val="00DC2F99"/>
    <w:rsid w:val="00DC38B3"/>
    <w:rsid w:val="00DC3FBA"/>
    <w:rsid w:val="00DC42E0"/>
    <w:rsid w:val="00DC42EF"/>
    <w:rsid w:val="00DC442C"/>
    <w:rsid w:val="00DC4449"/>
    <w:rsid w:val="00DC454C"/>
    <w:rsid w:val="00DC4821"/>
    <w:rsid w:val="00DC495A"/>
    <w:rsid w:val="00DC4BB2"/>
    <w:rsid w:val="00DC4DF2"/>
    <w:rsid w:val="00DC4FAA"/>
    <w:rsid w:val="00DC5526"/>
    <w:rsid w:val="00DC5A61"/>
    <w:rsid w:val="00DC5AC5"/>
    <w:rsid w:val="00DC5B2F"/>
    <w:rsid w:val="00DC5EF0"/>
    <w:rsid w:val="00DC5FA5"/>
    <w:rsid w:val="00DC615D"/>
    <w:rsid w:val="00DC64F9"/>
    <w:rsid w:val="00DC657D"/>
    <w:rsid w:val="00DC660D"/>
    <w:rsid w:val="00DC66C4"/>
    <w:rsid w:val="00DC6791"/>
    <w:rsid w:val="00DC6BD8"/>
    <w:rsid w:val="00DC6BDE"/>
    <w:rsid w:val="00DC709E"/>
    <w:rsid w:val="00DC70CB"/>
    <w:rsid w:val="00DC71BF"/>
    <w:rsid w:val="00DC72BF"/>
    <w:rsid w:val="00DC7571"/>
    <w:rsid w:val="00DC7662"/>
    <w:rsid w:val="00DC7A41"/>
    <w:rsid w:val="00DC7B21"/>
    <w:rsid w:val="00DC7D9F"/>
    <w:rsid w:val="00DC7DC1"/>
    <w:rsid w:val="00DC7E44"/>
    <w:rsid w:val="00DD00EA"/>
    <w:rsid w:val="00DD01FD"/>
    <w:rsid w:val="00DD0210"/>
    <w:rsid w:val="00DD0777"/>
    <w:rsid w:val="00DD091C"/>
    <w:rsid w:val="00DD0A42"/>
    <w:rsid w:val="00DD0EEB"/>
    <w:rsid w:val="00DD1027"/>
    <w:rsid w:val="00DD1115"/>
    <w:rsid w:val="00DD16D8"/>
    <w:rsid w:val="00DD1ADA"/>
    <w:rsid w:val="00DD1B42"/>
    <w:rsid w:val="00DD1CC3"/>
    <w:rsid w:val="00DD1E71"/>
    <w:rsid w:val="00DD20A0"/>
    <w:rsid w:val="00DD2454"/>
    <w:rsid w:val="00DD253F"/>
    <w:rsid w:val="00DD25AD"/>
    <w:rsid w:val="00DD2855"/>
    <w:rsid w:val="00DD288B"/>
    <w:rsid w:val="00DD2CA5"/>
    <w:rsid w:val="00DD2F73"/>
    <w:rsid w:val="00DD2FDD"/>
    <w:rsid w:val="00DD310D"/>
    <w:rsid w:val="00DD3388"/>
    <w:rsid w:val="00DD33C8"/>
    <w:rsid w:val="00DD352B"/>
    <w:rsid w:val="00DD3882"/>
    <w:rsid w:val="00DD38FA"/>
    <w:rsid w:val="00DD3922"/>
    <w:rsid w:val="00DD3D21"/>
    <w:rsid w:val="00DD3EFE"/>
    <w:rsid w:val="00DD4053"/>
    <w:rsid w:val="00DD452E"/>
    <w:rsid w:val="00DD4897"/>
    <w:rsid w:val="00DD48A4"/>
    <w:rsid w:val="00DD4959"/>
    <w:rsid w:val="00DD49B5"/>
    <w:rsid w:val="00DD4A43"/>
    <w:rsid w:val="00DD4D22"/>
    <w:rsid w:val="00DD5027"/>
    <w:rsid w:val="00DD5044"/>
    <w:rsid w:val="00DD50E9"/>
    <w:rsid w:val="00DD51AE"/>
    <w:rsid w:val="00DD5225"/>
    <w:rsid w:val="00DD5297"/>
    <w:rsid w:val="00DD57B3"/>
    <w:rsid w:val="00DD59C1"/>
    <w:rsid w:val="00DD5E50"/>
    <w:rsid w:val="00DD5ED1"/>
    <w:rsid w:val="00DD61E5"/>
    <w:rsid w:val="00DD643C"/>
    <w:rsid w:val="00DD659A"/>
    <w:rsid w:val="00DD65CD"/>
    <w:rsid w:val="00DD686E"/>
    <w:rsid w:val="00DD6AEF"/>
    <w:rsid w:val="00DD6D3C"/>
    <w:rsid w:val="00DD6F1C"/>
    <w:rsid w:val="00DD71CF"/>
    <w:rsid w:val="00DD72C3"/>
    <w:rsid w:val="00DD7348"/>
    <w:rsid w:val="00DD76C2"/>
    <w:rsid w:val="00DD7AD3"/>
    <w:rsid w:val="00DD7AEE"/>
    <w:rsid w:val="00DD7E76"/>
    <w:rsid w:val="00DD7EF3"/>
    <w:rsid w:val="00DE0201"/>
    <w:rsid w:val="00DE0263"/>
    <w:rsid w:val="00DE0551"/>
    <w:rsid w:val="00DE0957"/>
    <w:rsid w:val="00DE097C"/>
    <w:rsid w:val="00DE0A7F"/>
    <w:rsid w:val="00DE0BD7"/>
    <w:rsid w:val="00DE0C0B"/>
    <w:rsid w:val="00DE0DAC"/>
    <w:rsid w:val="00DE160E"/>
    <w:rsid w:val="00DE1C78"/>
    <w:rsid w:val="00DE1CDA"/>
    <w:rsid w:val="00DE1D6E"/>
    <w:rsid w:val="00DE1D75"/>
    <w:rsid w:val="00DE1E8D"/>
    <w:rsid w:val="00DE1EB1"/>
    <w:rsid w:val="00DE235B"/>
    <w:rsid w:val="00DE2426"/>
    <w:rsid w:val="00DE2506"/>
    <w:rsid w:val="00DE286E"/>
    <w:rsid w:val="00DE2D4E"/>
    <w:rsid w:val="00DE32EE"/>
    <w:rsid w:val="00DE346B"/>
    <w:rsid w:val="00DE3690"/>
    <w:rsid w:val="00DE3727"/>
    <w:rsid w:val="00DE38C8"/>
    <w:rsid w:val="00DE3BE8"/>
    <w:rsid w:val="00DE3D87"/>
    <w:rsid w:val="00DE4163"/>
    <w:rsid w:val="00DE42EB"/>
    <w:rsid w:val="00DE4314"/>
    <w:rsid w:val="00DE4316"/>
    <w:rsid w:val="00DE4834"/>
    <w:rsid w:val="00DE49C2"/>
    <w:rsid w:val="00DE4A11"/>
    <w:rsid w:val="00DE4A47"/>
    <w:rsid w:val="00DE4ACF"/>
    <w:rsid w:val="00DE4AF0"/>
    <w:rsid w:val="00DE51DE"/>
    <w:rsid w:val="00DE521E"/>
    <w:rsid w:val="00DE522B"/>
    <w:rsid w:val="00DE5242"/>
    <w:rsid w:val="00DE52BD"/>
    <w:rsid w:val="00DE5777"/>
    <w:rsid w:val="00DE5A49"/>
    <w:rsid w:val="00DE5BC6"/>
    <w:rsid w:val="00DE5C86"/>
    <w:rsid w:val="00DE6095"/>
    <w:rsid w:val="00DE62CD"/>
    <w:rsid w:val="00DE6417"/>
    <w:rsid w:val="00DE6505"/>
    <w:rsid w:val="00DE66F4"/>
    <w:rsid w:val="00DE6BBD"/>
    <w:rsid w:val="00DE6BEF"/>
    <w:rsid w:val="00DE6DC4"/>
    <w:rsid w:val="00DE71AD"/>
    <w:rsid w:val="00DE72F4"/>
    <w:rsid w:val="00DE74E2"/>
    <w:rsid w:val="00DE7B0F"/>
    <w:rsid w:val="00DE7BFF"/>
    <w:rsid w:val="00DE7E13"/>
    <w:rsid w:val="00DF007A"/>
    <w:rsid w:val="00DF008B"/>
    <w:rsid w:val="00DF00EC"/>
    <w:rsid w:val="00DF01A9"/>
    <w:rsid w:val="00DF02BC"/>
    <w:rsid w:val="00DF0705"/>
    <w:rsid w:val="00DF0947"/>
    <w:rsid w:val="00DF0A72"/>
    <w:rsid w:val="00DF0D29"/>
    <w:rsid w:val="00DF0D75"/>
    <w:rsid w:val="00DF0D91"/>
    <w:rsid w:val="00DF0FB1"/>
    <w:rsid w:val="00DF112C"/>
    <w:rsid w:val="00DF115B"/>
    <w:rsid w:val="00DF1583"/>
    <w:rsid w:val="00DF1639"/>
    <w:rsid w:val="00DF1684"/>
    <w:rsid w:val="00DF179B"/>
    <w:rsid w:val="00DF1884"/>
    <w:rsid w:val="00DF18CF"/>
    <w:rsid w:val="00DF192C"/>
    <w:rsid w:val="00DF1989"/>
    <w:rsid w:val="00DF1A20"/>
    <w:rsid w:val="00DF1CF4"/>
    <w:rsid w:val="00DF1E51"/>
    <w:rsid w:val="00DF1EF5"/>
    <w:rsid w:val="00DF2012"/>
    <w:rsid w:val="00DF2045"/>
    <w:rsid w:val="00DF25EB"/>
    <w:rsid w:val="00DF25F8"/>
    <w:rsid w:val="00DF28ED"/>
    <w:rsid w:val="00DF2B02"/>
    <w:rsid w:val="00DF2C77"/>
    <w:rsid w:val="00DF2D03"/>
    <w:rsid w:val="00DF31EE"/>
    <w:rsid w:val="00DF32BA"/>
    <w:rsid w:val="00DF35A5"/>
    <w:rsid w:val="00DF372E"/>
    <w:rsid w:val="00DF38D9"/>
    <w:rsid w:val="00DF3A83"/>
    <w:rsid w:val="00DF3DCF"/>
    <w:rsid w:val="00DF3E9E"/>
    <w:rsid w:val="00DF3F23"/>
    <w:rsid w:val="00DF4044"/>
    <w:rsid w:val="00DF4120"/>
    <w:rsid w:val="00DF4434"/>
    <w:rsid w:val="00DF45D9"/>
    <w:rsid w:val="00DF46CF"/>
    <w:rsid w:val="00DF4BE1"/>
    <w:rsid w:val="00DF4CB1"/>
    <w:rsid w:val="00DF4FCB"/>
    <w:rsid w:val="00DF51D7"/>
    <w:rsid w:val="00DF5367"/>
    <w:rsid w:val="00DF53A3"/>
    <w:rsid w:val="00DF5487"/>
    <w:rsid w:val="00DF562F"/>
    <w:rsid w:val="00DF56FB"/>
    <w:rsid w:val="00DF59CF"/>
    <w:rsid w:val="00DF5A54"/>
    <w:rsid w:val="00DF5CC5"/>
    <w:rsid w:val="00DF5CEE"/>
    <w:rsid w:val="00DF62D1"/>
    <w:rsid w:val="00DF6654"/>
    <w:rsid w:val="00DF6851"/>
    <w:rsid w:val="00DF6A14"/>
    <w:rsid w:val="00DF6B35"/>
    <w:rsid w:val="00DF6DB9"/>
    <w:rsid w:val="00DF6FC9"/>
    <w:rsid w:val="00DF725E"/>
    <w:rsid w:val="00DF7264"/>
    <w:rsid w:val="00DF752E"/>
    <w:rsid w:val="00DF75FE"/>
    <w:rsid w:val="00DF7959"/>
    <w:rsid w:val="00DF7A7D"/>
    <w:rsid w:val="00DF7AAC"/>
    <w:rsid w:val="00DF7AC4"/>
    <w:rsid w:val="00DF7AD4"/>
    <w:rsid w:val="00DF7C0A"/>
    <w:rsid w:val="00E0028D"/>
    <w:rsid w:val="00E002B4"/>
    <w:rsid w:val="00E004C3"/>
    <w:rsid w:val="00E004E5"/>
    <w:rsid w:val="00E00880"/>
    <w:rsid w:val="00E00A9A"/>
    <w:rsid w:val="00E00AB5"/>
    <w:rsid w:val="00E011D4"/>
    <w:rsid w:val="00E012F0"/>
    <w:rsid w:val="00E01387"/>
    <w:rsid w:val="00E01578"/>
    <w:rsid w:val="00E01586"/>
    <w:rsid w:val="00E01662"/>
    <w:rsid w:val="00E01E8F"/>
    <w:rsid w:val="00E01F68"/>
    <w:rsid w:val="00E01F91"/>
    <w:rsid w:val="00E0251D"/>
    <w:rsid w:val="00E0258A"/>
    <w:rsid w:val="00E0267C"/>
    <w:rsid w:val="00E02739"/>
    <w:rsid w:val="00E02ADA"/>
    <w:rsid w:val="00E02B35"/>
    <w:rsid w:val="00E02C38"/>
    <w:rsid w:val="00E02C98"/>
    <w:rsid w:val="00E02D46"/>
    <w:rsid w:val="00E02FE5"/>
    <w:rsid w:val="00E0332D"/>
    <w:rsid w:val="00E034B6"/>
    <w:rsid w:val="00E034ED"/>
    <w:rsid w:val="00E036FF"/>
    <w:rsid w:val="00E037D2"/>
    <w:rsid w:val="00E03955"/>
    <w:rsid w:val="00E04219"/>
    <w:rsid w:val="00E04272"/>
    <w:rsid w:val="00E042D6"/>
    <w:rsid w:val="00E042DB"/>
    <w:rsid w:val="00E04343"/>
    <w:rsid w:val="00E043A3"/>
    <w:rsid w:val="00E0461E"/>
    <w:rsid w:val="00E04A25"/>
    <w:rsid w:val="00E04AD2"/>
    <w:rsid w:val="00E04C3E"/>
    <w:rsid w:val="00E04D33"/>
    <w:rsid w:val="00E04EF2"/>
    <w:rsid w:val="00E05A2F"/>
    <w:rsid w:val="00E05D03"/>
    <w:rsid w:val="00E05EF2"/>
    <w:rsid w:val="00E060E9"/>
    <w:rsid w:val="00E0624A"/>
    <w:rsid w:val="00E0627F"/>
    <w:rsid w:val="00E064DD"/>
    <w:rsid w:val="00E06B4A"/>
    <w:rsid w:val="00E06EF7"/>
    <w:rsid w:val="00E06F37"/>
    <w:rsid w:val="00E0701B"/>
    <w:rsid w:val="00E0707F"/>
    <w:rsid w:val="00E07084"/>
    <w:rsid w:val="00E07160"/>
    <w:rsid w:val="00E07341"/>
    <w:rsid w:val="00E07A8C"/>
    <w:rsid w:val="00E07BB9"/>
    <w:rsid w:val="00E07EB8"/>
    <w:rsid w:val="00E10135"/>
    <w:rsid w:val="00E105AA"/>
    <w:rsid w:val="00E10628"/>
    <w:rsid w:val="00E106B5"/>
    <w:rsid w:val="00E108B2"/>
    <w:rsid w:val="00E10A1A"/>
    <w:rsid w:val="00E10B04"/>
    <w:rsid w:val="00E10BEE"/>
    <w:rsid w:val="00E10CD7"/>
    <w:rsid w:val="00E10EF7"/>
    <w:rsid w:val="00E10F36"/>
    <w:rsid w:val="00E1108A"/>
    <w:rsid w:val="00E11122"/>
    <w:rsid w:val="00E11154"/>
    <w:rsid w:val="00E1199B"/>
    <w:rsid w:val="00E11B28"/>
    <w:rsid w:val="00E11CDA"/>
    <w:rsid w:val="00E11FD6"/>
    <w:rsid w:val="00E12134"/>
    <w:rsid w:val="00E12178"/>
    <w:rsid w:val="00E12257"/>
    <w:rsid w:val="00E12491"/>
    <w:rsid w:val="00E12661"/>
    <w:rsid w:val="00E12722"/>
    <w:rsid w:val="00E12837"/>
    <w:rsid w:val="00E12852"/>
    <w:rsid w:val="00E12CFB"/>
    <w:rsid w:val="00E12F70"/>
    <w:rsid w:val="00E12FB7"/>
    <w:rsid w:val="00E131F8"/>
    <w:rsid w:val="00E136E3"/>
    <w:rsid w:val="00E13782"/>
    <w:rsid w:val="00E13971"/>
    <w:rsid w:val="00E13A3C"/>
    <w:rsid w:val="00E13B2C"/>
    <w:rsid w:val="00E13E21"/>
    <w:rsid w:val="00E140CB"/>
    <w:rsid w:val="00E14386"/>
    <w:rsid w:val="00E14595"/>
    <w:rsid w:val="00E145F2"/>
    <w:rsid w:val="00E148FB"/>
    <w:rsid w:val="00E149E5"/>
    <w:rsid w:val="00E14A79"/>
    <w:rsid w:val="00E152A8"/>
    <w:rsid w:val="00E1537A"/>
    <w:rsid w:val="00E1593C"/>
    <w:rsid w:val="00E15A09"/>
    <w:rsid w:val="00E15D1D"/>
    <w:rsid w:val="00E15DDF"/>
    <w:rsid w:val="00E15F52"/>
    <w:rsid w:val="00E15FC8"/>
    <w:rsid w:val="00E160BE"/>
    <w:rsid w:val="00E161D9"/>
    <w:rsid w:val="00E16244"/>
    <w:rsid w:val="00E1680B"/>
    <w:rsid w:val="00E16AC9"/>
    <w:rsid w:val="00E16AFD"/>
    <w:rsid w:val="00E172AF"/>
    <w:rsid w:val="00E172D9"/>
    <w:rsid w:val="00E17921"/>
    <w:rsid w:val="00E179CD"/>
    <w:rsid w:val="00E17A75"/>
    <w:rsid w:val="00E17AA0"/>
    <w:rsid w:val="00E17B91"/>
    <w:rsid w:val="00E17F4B"/>
    <w:rsid w:val="00E200FA"/>
    <w:rsid w:val="00E20544"/>
    <w:rsid w:val="00E20781"/>
    <w:rsid w:val="00E20858"/>
    <w:rsid w:val="00E2091D"/>
    <w:rsid w:val="00E20A2C"/>
    <w:rsid w:val="00E20AD7"/>
    <w:rsid w:val="00E20C95"/>
    <w:rsid w:val="00E21028"/>
    <w:rsid w:val="00E21492"/>
    <w:rsid w:val="00E21791"/>
    <w:rsid w:val="00E217D7"/>
    <w:rsid w:val="00E218A6"/>
    <w:rsid w:val="00E218AD"/>
    <w:rsid w:val="00E21924"/>
    <w:rsid w:val="00E21AED"/>
    <w:rsid w:val="00E21B89"/>
    <w:rsid w:val="00E22044"/>
    <w:rsid w:val="00E22246"/>
    <w:rsid w:val="00E22377"/>
    <w:rsid w:val="00E226D0"/>
    <w:rsid w:val="00E226EC"/>
    <w:rsid w:val="00E22727"/>
    <w:rsid w:val="00E228FE"/>
    <w:rsid w:val="00E229B6"/>
    <w:rsid w:val="00E22ACD"/>
    <w:rsid w:val="00E22DD7"/>
    <w:rsid w:val="00E22F66"/>
    <w:rsid w:val="00E231D0"/>
    <w:rsid w:val="00E232A3"/>
    <w:rsid w:val="00E23740"/>
    <w:rsid w:val="00E23980"/>
    <w:rsid w:val="00E23A62"/>
    <w:rsid w:val="00E24240"/>
    <w:rsid w:val="00E246D1"/>
    <w:rsid w:val="00E24974"/>
    <w:rsid w:val="00E249C9"/>
    <w:rsid w:val="00E2527B"/>
    <w:rsid w:val="00E252FF"/>
    <w:rsid w:val="00E25ADE"/>
    <w:rsid w:val="00E25C12"/>
    <w:rsid w:val="00E25D20"/>
    <w:rsid w:val="00E260DC"/>
    <w:rsid w:val="00E263D1"/>
    <w:rsid w:val="00E26688"/>
    <w:rsid w:val="00E26706"/>
    <w:rsid w:val="00E268D3"/>
    <w:rsid w:val="00E268FD"/>
    <w:rsid w:val="00E26CCC"/>
    <w:rsid w:val="00E26DF8"/>
    <w:rsid w:val="00E26EBF"/>
    <w:rsid w:val="00E26FF6"/>
    <w:rsid w:val="00E27356"/>
    <w:rsid w:val="00E27AA2"/>
    <w:rsid w:val="00E27BFE"/>
    <w:rsid w:val="00E27C3C"/>
    <w:rsid w:val="00E27DCB"/>
    <w:rsid w:val="00E3021F"/>
    <w:rsid w:val="00E3026A"/>
    <w:rsid w:val="00E30531"/>
    <w:rsid w:val="00E30576"/>
    <w:rsid w:val="00E3074D"/>
    <w:rsid w:val="00E307BE"/>
    <w:rsid w:val="00E3085E"/>
    <w:rsid w:val="00E30A4A"/>
    <w:rsid w:val="00E30A63"/>
    <w:rsid w:val="00E30A9D"/>
    <w:rsid w:val="00E30D07"/>
    <w:rsid w:val="00E3117D"/>
    <w:rsid w:val="00E3129E"/>
    <w:rsid w:val="00E31778"/>
    <w:rsid w:val="00E317DD"/>
    <w:rsid w:val="00E3258B"/>
    <w:rsid w:val="00E328D7"/>
    <w:rsid w:val="00E32F36"/>
    <w:rsid w:val="00E32FA7"/>
    <w:rsid w:val="00E3318A"/>
    <w:rsid w:val="00E3357C"/>
    <w:rsid w:val="00E33892"/>
    <w:rsid w:val="00E33C0E"/>
    <w:rsid w:val="00E34142"/>
    <w:rsid w:val="00E3439D"/>
    <w:rsid w:val="00E3449C"/>
    <w:rsid w:val="00E34588"/>
    <w:rsid w:val="00E3466F"/>
    <w:rsid w:val="00E34B1F"/>
    <w:rsid w:val="00E34B30"/>
    <w:rsid w:val="00E34E55"/>
    <w:rsid w:val="00E34FD6"/>
    <w:rsid w:val="00E35532"/>
    <w:rsid w:val="00E3574A"/>
    <w:rsid w:val="00E35793"/>
    <w:rsid w:val="00E359A9"/>
    <w:rsid w:val="00E35CD9"/>
    <w:rsid w:val="00E35FA3"/>
    <w:rsid w:val="00E361C5"/>
    <w:rsid w:val="00E3637C"/>
    <w:rsid w:val="00E36B0C"/>
    <w:rsid w:val="00E36BD8"/>
    <w:rsid w:val="00E3712F"/>
    <w:rsid w:val="00E37390"/>
    <w:rsid w:val="00E373C3"/>
    <w:rsid w:val="00E37423"/>
    <w:rsid w:val="00E37B68"/>
    <w:rsid w:val="00E37B7C"/>
    <w:rsid w:val="00E37F92"/>
    <w:rsid w:val="00E401BA"/>
    <w:rsid w:val="00E401F5"/>
    <w:rsid w:val="00E40394"/>
    <w:rsid w:val="00E40740"/>
    <w:rsid w:val="00E40854"/>
    <w:rsid w:val="00E409A2"/>
    <w:rsid w:val="00E40BE3"/>
    <w:rsid w:val="00E40F1E"/>
    <w:rsid w:val="00E40FFB"/>
    <w:rsid w:val="00E413C7"/>
    <w:rsid w:val="00E413DF"/>
    <w:rsid w:val="00E41497"/>
    <w:rsid w:val="00E415D5"/>
    <w:rsid w:val="00E41807"/>
    <w:rsid w:val="00E4186A"/>
    <w:rsid w:val="00E419AF"/>
    <w:rsid w:val="00E41C40"/>
    <w:rsid w:val="00E41E76"/>
    <w:rsid w:val="00E41EC6"/>
    <w:rsid w:val="00E41FF5"/>
    <w:rsid w:val="00E420E6"/>
    <w:rsid w:val="00E423B0"/>
    <w:rsid w:val="00E423D4"/>
    <w:rsid w:val="00E425C6"/>
    <w:rsid w:val="00E42660"/>
    <w:rsid w:val="00E42836"/>
    <w:rsid w:val="00E42928"/>
    <w:rsid w:val="00E42AAB"/>
    <w:rsid w:val="00E42ACC"/>
    <w:rsid w:val="00E42B63"/>
    <w:rsid w:val="00E42B78"/>
    <w:rsid w:val="00E42CBC"/>
    <w:rsid w:val="00E42D51"/>
    <w:rsid w:val="00E43057"/>
    <w:rsid w:val="00E4314D"/>
    <w:rsid w:val="00E431AF"/>
    <w:rsid w:val="00E43251"/>
    <w:rsid w:val="00E433AF"/>
    <w:rsid w:val="00E43563"/>
    <w:rsid w:val="00E436EB"/>
    <w:rsid w:val="00E437A2"/>
    <w:rsid w:val="00E438C3"/>
    <w:rsid w:val="00E43DC5"/>
    <w:rsid w:val="00E4404B"/>
    <w:rsid w:val="00E4417F"/>
    <w:rsid w:val="00E44190"/>
    <w:rsid w:val="00E446C8"/>
    <w:rsid w:val="00E448DF"/>
    <w:rsid w:val="00E44CC2"/>
    <w:rsid w:val="00E44CC3"/>
    <w:rsid w:val="00E44DE1"/>
    <w:rsid w:val="00E452BC"/>
    <w:rsid w:val="00E454C0"/>
    <w:rsid w:val="00E45576"/>
    <w:rsid w:val="00E4588F"/>
    <w:rsid w:val="00E45892"/>
    <w:rsid w:val="00E45A9A"/>
    <w:rsid w:val="00E45D29"/>
    <w:rsid w:val="00E45E1B"/>
    <w:rsid w:val="00E45F51"/>
    <w:rsid w:val="00E45F9E"/>
    <w:rsid w:val="00E460B1"/>
    <w:rsid w:val="00E460B2"/>
    <w:rsid w:val="00E46129"/>
    <w:rsid w:val="00E4617C"/>
    <w:rsid w:val="00E464CB"/>
    <w:rsid w:val="00E46529"/>
    <w:rsid w:val="00E466B3"/>
    <w:rsid w:val="00E4678C"/>
    <w:rsid w:val="00E46836"/>
    <w:rsid w:val="00E46B84"/>
    <w:rsid w:val="00E46C10"/>
    <w:rsid w:val="00E46CEE"/>
    <w:rsid w:val="00E46E8A"/>
    <w:rsid w:val="00E470E1"/>
    <w:rsid w:val="00E47504"/>
    <w:rsid w:val="00E47635"/>
    <w:rsid w:val="00E47BAA"/>
    <w:rsid w:val="00E47E15"/>
    <w:rsid w:val="00E47E45"/>
    <w:rsid w:val="00E47F7B"/>
    <w:rsid w:val="00E50035"/>
    <w:rsid w:val="00E50301"/>
    <w:rsid w:val="00E50471"/>
    <w:rsid w:val="00E50695"/>
    <w:rsid w:val="00E506D7"/>
    <w:rsid w:val="00E509F8"/>
    <w:rsid w:val="00E50AF1"/>
    <w:rsid w:val="00E5110B"/>
    <w:rsid w:val="00E51520"/>
    <w:rsid w:val="00E51B66"/>
    <w:rsid w:val="00E51CE8"/>
    <w:rsid w:val="00E51E02"/>
    <w:rsid w:val="00E51ED5"/>
    <w:rsid w:val="00E5217E"/>
    <w:rsid w:val="00E52394"/>
    <w:rsid w:val="00E52558"/>
    <w:rsid w:val="00E525D5"/>
    <w:rsid w:val="00E5264F"/>
    <w:rsid w:val="00E527DB"/>
    <w:rsid w:val="00E52A9D"/>
    <w:rsid w:val="00E52E5B"/>
    <w:rsid w:val="00E53627"/>
    <w:rsid w:val="00E53703"/>
    <w:rsid w:val="00E53727"/>
    <w:rsid w:val="00E538FB"/>
    <w:rsid w:val="00E53C4A"/>
    <w:rsid w:val="00E53C4B"/>
    <w:rsid w:val="00E53F60"/>
    <w:rsid w:val="00E53FA2"/>
    <w:rsid w:val="00E545D2"/>
    <w:rsid w:val="00E54A06"/>
    <w:rsid w:val="00E54CEB"/>
    <w:rsid w:val="00E5505C"/>
    <w:rsid w:val="00E55068"/>
    <w:rsid w:val="00E552F3"/>
    <w:rsid w:val="00E559AE"/>
    <w:rsid w:val="00E559C1"/>
    <w:rsid w:val="00E55A0C"/>
    <w:rsid w:val="00E55DB1"/>
    <w:rsid w:val="00E55F60"/>
    <w:rsid w:val="00E56141"/>
    <w:rsid w:val="00E5684D"/>
    <w:rsid w:val="00E568F3"/>
    <w:rsid w:val="00E569C3"/>
    <w:rsid w:val="00E56D24"/>
    <w:rsid w:val="00E56EB4"/>
    <w:rsid w:val="00E574BD"/>
    <w:rsid w:val="00E57595"/>
    <w:rsid w:val="00E57637"/>
    <w:rsid w:val="00E57786"/>
    <w:rsid w:val="00E5792A"/>
    <w:rsid w:val="00E57933"/>
    <w:rsid w:val="00E57937"/>
    <w:rsid w:val="00E57AE1"/>
    <w:rsid w:val="00E57B16"/>
    <w:rsid w:val="00E57BA6"/>
    <w:rsid w:val="00E57D9C"/>
    <w:rsid w:val="00E57E56"/>
    <w:rsid w:val="00E57E64"/>
    <w:rsid w:val="00E57E80"/>
    <w:rsid w:val="00E60308"/>
    <w:rsid w:val="00E6057D"/>
    <w:rsid w:val="00E60580"/>
    <w:rsid w:val="00E60862"/>
    <w:rsid w:val="00E60B6D"/>
    <w:rsid w:val="00E60D4B"/>
    <w:rsid w:val="00E60F85"/>
    <w:rsid w:val="00E614FF"/>
    <w:rsid w:val="00E6154E"/>
    <w:rsid w:val="00E6155B"/>
    <w:rsid w:val="00E61F8A"/>
    <w:rsid w:val="00E62005"/>
    <w:rsid w:val="00E622CE"/>
    <w:rsid w:val="00E62617"/>
    <w:rsid w:val="00E626B4"/>
    <w:rsid w:val="00E62A13"/>
    <w:rsid w:val="00E62B4A"/>
    <w:rsid w:val="00E62C5D"/>
    <w:rsid w:val="00E630D5"/>
    <w:rsid w:val="00E63196"/>
    <w:rsid w:val="00E631EC"/>
    <w:rsid w:val="00E633EF"/>
    <w:rsid w:val="00E6358A"/>
    <w:rsid w:val="00E637D9"/>
    <w:rsid w:val="00E63889"/>
    <w:rsid w:val="00E63995"/>
    <w:rsid w:val="00E63A54"/>
    <w:rsid w:val="00E6419B"/>
    <w:rsid w:val="00E642A3"/>
    <w:rsid w:val="00E64427"/>
    <w:rsid w:val="00E64774"/>
    <w:rsid w:val="00E6499F"/>
    <w:rsid w:val="00E64EA8"/>
    <w:rsid w:val="00E6509D"/>
    <w:rsid w:val="00E651F5"/>
    <w:rsid w:val="00E65251"/>
    <w:rsid w:val="00E65261"/>
    <w:rsid w:val="00E653CF"/>
    <w:rsid w:val="00E65A06"/>
    <w:rsid w:val="00E65A9B"/>
    <w:rsid w:val="00E65DDE"/>
    <w:rsid w:val="00E65F14"/>
    <w:rsid w:val="00E65F73"/>
    <w:rsid w:val="00E663A9"/>
    <w:rsid w:val="00E6640D"/>
    <w:rsid w:val="00E66628"/>
    <w:rsid w:val="00E6698F"/>
    <w:rsid w:val="00E66F4B"/>
    <w:rsid w:val="00E671EB"/>
    <w:rsid w:val="00E67267"/>
    <w:rsid w:val="00E672D7"/>
    <w:rsid w:val="00E674A6"/>
    <w:rsid w:val="00E675BC"/>
    <w:rsid w:val="00E678C1"/>
    <w:rsid w:val="00E67B23"/>
    <w:rsid w:val="00E67BDE"/>
    <w:rsid w:val="00E67CD0"/>
    <w:rsid w:val="00E700DB"/>
    <w:rsid w:val="00E70456"/>
    <w:rsid w:val="00E70459"/>
    <w:rsid w:val="00E7046D"/>
    <w:rsid w:val="00E70703"/>
    <w:rsid w:val="00E708A6"/>
    <w:rsid w:val="00E70C2E"/>
    <w:rsid w:val="00E70E3D"/>
    <w:rsid w:val="00E70EC5"/>
    <w:rsid w:val="00E70FBE"/>
    <w:rsid w:val="00E70FC8"/>
    <w:rsid w:val="00E70FD7"/>
    <w:rsid w:val="00E711E0"/>
    <w:rsid w:val="00E71386"/>
    <w:rsid w:val="00E717E4"/>
    <w:rsid w:val="00E7187C"/>
    <w:rsid w:val="00E719A7"/>
    <w:rsid w:val="00E719E9"/>
    <w:rsid w:val="00E71C09"/>
    <w:rsid w:val="00E71DB6"/>
    <w:rsid w:val="00E71F05"/>
    <w:rsid w:val="00E72222"/>
    <w:rsid w:val="00E72231"/>
    <w:rsid w:val="00E724E4"/>
    <w:rsid w:val="00E726E3"/>
    <w:rsid w:val="00E72A8D"/>
    <w:rsid w:val="00E72CD3"/>
    <w:rsid w:val="00E72D85"/>
    <w:rsid w:val="00E72E63"/>
    <w:rsid w:val="00E72EA4"/>
    <w:rsid w:val="00E72F3C"/>
    <w:rsid w:val="00E73121"/>
    <w:rsid w:val="00E731A5"/>
    <w:rsid w:val="00E731D5"/>
    <w:rsid w:val="00E73412"/>
    <w:rsid w:val="00E734E2"/>
    <w:rsid w:val="00E734EE"/>
    <w:rsid w:val="00E7364F"/>
    <w:rsid w:val="00E73781"/>
    <w:rsid w:val="00E738C7"/>
    <w:rsid w:val="00E73ADE"/>
    <w:rsid w:val="00E73C1E"/>
    <w:rsid w:val="00E74094"/>
    <w:rsid w:val="00E74463"/>
    <w:rsid w:val="00E744A3"/>
    <w:rsid w:val="00E74768"/>
    <w:rsid w:val="00E749AF"/>
    <w:rsid w:val="00E74AFA"/>
    <w:rsid w:val="00E74B44"/>
    <w:rsid w:val="00E74B99"/>
    <w:rsid w:val="00E74C06"/>
    <w:rsid w:val="00E74C74"/>
    <w:rsid w:val="00E7511B"/>
    <w:rsid w:val="00E752A1"/>
    <w:rsid w:val="00E752AA"/>
    <w:rsid w:val="00E75505"/>
    <w:rsid w:val="00E75556"/>
    <w:rsid w:val="00E7559A"/>
    <w:rsid w:val="00E75D36"/>
    <w:rsid w:val="00E75F2C"/>
    <w:rsid w:val="00E763D9"/>
    <w:rsid w:val="00E76615"/>
    <w:rsid w:val="00E76715"/>
    <w:rsid w:val="00E7673A"/>
    <w:rsid w:val="00E76B3E"/>
    <w:rsid w:val="00E76B9F"/>
    <w:rsid w:val="00E76FBF"/>
    <w:rsid w:val="00E7749F"/>
    <w:rsid w:val="00E777A3"/>
    <w:rsid w:val="00E77DDD"/>
    <w:rsid w:val="00E77FDE"/>
    <w:rsid w:val="00E801CB"/>
    <w:rsid w:val="00E8057B"/>
    <w:rsid w:val="00E80751"/>
    <w:rsid w:val="00E808A8"/>
    <w:rsid w:val="00E80A74"/>
    <w:rsid w:val="00E80FB6"/>
    <w:rsid w:val="00E811F6"/>
    <w:rsid w:val="00E81370"/>
    <w:rsid w:val="00E813E5"/>
    <w:rsid w:val="00E8140E"/>
    <w:rsid w:val="00E81665"/>
    <w:rsid w:val="00E818F6"/>
    <w:rsid w:val="00E81AFE"/>
    <w:rsid w:val="00E81C5F"/>
    <w:rsid w:val="00E81D86"/>
    <w:rsid w:val="00E81DAA"/>
    <w:rsid w:val="00E82107"/>
    <w:rsid w:val="00E82182"/>
    <w:rsid w:val="00E822AF"/>
    <w:rsid w:val="00E82376"/>
    <w:rsid w:val="00E824E3"/>
    <w:rsid w:val="00E82803"/>
    <w:rsid w:val="00E82869"/>
    <w:rsid w:val="00E830BC"/>
    <w:rsid w:val="00E83373"/>
    <w:rsid w:val="00E83579"/>
    <w:rsid w:val="00E835C3"/>
    <w:rsid w:val="00E8376E"/>
    <w:rsid w:val="00E83809"/>
    <w:rsid w:val="00E838B0"/>
    <w:rsid w:val="00E838D6"/>
    <w:rsid w:val="00E839D1"/>
    <w:rsid w:val="00E83B6E"/>
    <w:rsid w:val="00E83B72"/>
    <w:rsid w:val="00E83D89"/>
    <w:rsid w:val="00E83EFF"/>
    <w:rsid w:val="00E840F6"/>
    <w:rsid w:val="00E84154"/>
    <w:rsid w:val="00E8430E"/>
    <w:rsid w:val="00E84533"/>
    <w:rsid w:val="00E846C2"/>
    <w:rsid w:val="00E8477D"/>
    <w:rsid w:val="00E84B42"/>
    <w:rsid w:val="00E84C96"/>
    <w:rsid w:val="00E84E4A"/>
    <w:rsid w:val="00E85082"/>
    <w:rsid w:val="00E85089"/>
    <w:rsid w:val="00E850D4"/>
    <w:rsid w:val="00E85138"/>
    <w:rsid w:val="00E85386"/>
    <w:rsid w:val="00E85572"/>
    <w:rsid w:val="00E855A2"/>
    <w:rsid w:val="00E855C3"/>
    <w:rsid w:val="00E85D03"/>
    <w:rsid w:val="00E86161"/>
    <w:rsid w:val="00E86533"/>
    <w:rsid w:val="00E866EB"/>
    <w:rsid w:val="00E87164"/>
    <w:rsid w:val="00E871F6"/>
    <w:rsid w:val="00E87257"/>
    <w:rsid w:val="00E8743C"/>
    <w:rsid w:val="00E87541"/>
    <w:rsid w:val="00E87752"/>
    <w:rsid w:val="00E8780A"/>
    <w:rsid w:val="00E878CE"/>
    <w:rsid w:val="00E87A1A"/>
    <w:rsid w:val="00E87A64"/>
    <w:rsid w:val="00E87A8C"/>
    <w:rsid w:val="00E87D33"/>
    <w:rsid w:val="00E90327"/>
    <w:rsid w:val="00E90442"/>
    <w:rsid w:val="00E905B1"/>
    <w:rsid w:val="00E90753"/>
    <w:rsid w:val="00E90778"/>
    <w:rsid w:val="00E9081F"/>
    <w:rsid w:val="00E90D33"/>
    <w:rsid w:val="00E90E1A"/>
    <w:rsid w:val="00E91082"/>
    <w:rsid w:val="00E91285"/>
    <w:rsid w:val="00E9195D"/>
    <w:rsid w:val="00E919A3"/>
    <w:rsid w:val="00E91C95"/>
    <w:rsid w:val="00E91EA0"/>
    <w:rsid w:val="00E927ED"/>
    <w:rsid w:val="00E9287E"/>
    <w:rsid w:val="00E92982"/>
    <w:rsid w:val="00E92D81"/>
    <w:rsid w:val="00E92D82"/>
    <w:rsid w:val="00E92E55"/>
    <w:rsid w:val="00E92EA5"/>
    <w:rsid w:val="00E92F0A"/>
    <w:rsid w:val="00E92F70"/>
    <w:rsid w:val="00E92FA4"/>
    <w:rsid w:val="00E9330B"/>
    <w:rsid w:val="00E93512"/>
    <w:rsid w:val="00E936FD"/>
    <w:rsid w:val="00E9397A"/>
    <w:rsid w:val="00E93AE8"/>
    <w:rsid w:val="00E93B18"/>
    <w:rsid w:val="00E93BB0"/>
    <w:rsid w:val="00E93E49"/>
    <w:rsid w:val="00E93E90"/>
    <w:rsid w:val="00E94152"/>
    <w:rsid w:val="00E9430F"/>
    <w:rsid w:val="00E946D5"/>
    <w:rsid w:val="00E946F6"/>
    <w:rsid w:val="00E94765"/>
    <w:rsid w:val="00E9478B"/>
    <w:rsid w:val="00E94803"/>
    <w:rsid w:val="00E9489D"/>
    <w:rsid w:val="00E948E4"/>
    <w:rsid w:val="00E94DE4"/>
    <w:rsid w:val="00E95151"/>
    <w:rsid w:val="00E95198"/>
    <w:rsid w:val="00E9530D"/>
    <w:rsid w:val="00E95376"/>
    <w:rsid w:val="00E9579B"/>
    <w:rsid w:val="00E958A1"/>
    <w:rsid w:val="00E95B6F"/>
    <w:rsid w:val="00E95EC2"/>
    <w:rsid w:val="00E95F35"/>
    <w:rsid w:val="00E96013"/>
    <w:rsid w:val="00E960E2"/>
    <w:rsid w:val="00E9613A"/>
    <w:rsid w:val="00E96363"/>
    <w:rsid w:val="00E964B4"/>
    <w:rsid w:val="00E96BD1"/>
    <w:rsid w:val="00E96DCC"/>
    <w:rsid w:val="00E96F00"/>
    <w:rsid w:val="00E97032"/>
    <w:rsid w:val="00E97134"/>
    <w:rsid w:val="00E973E4"/>
    <w:rsid w:val="00E9741A"/>
    <w:rsid w:val="00E97D52"/>
    <w:rsid w:val="00E97DBB"/>
    <w:rsid w:val="00E97E69"/>
    <w:rsid w:val="00E97FDE"/>
    <w:rsid w:val="00EA00ED"/>
    <w:rsid w:val="00EA01D2"/>
    <w:rsid w:val="00EA0590"/>
    <w:rsid w:val="00EA05D8"/>
    <w:rsid w:val="00EA080C"/>
    <w:rsid w:val="00EA092B"/>
    <w:rsid w:val="00EA0A54"/>
    <w:rsid w:val="00EA0BD4"/>
    <w:rsid w:val="00EA106B"/>
    <w:rsid w:val="00EA121D"/>
    <w:rsid w:val="00EA1329"/>
    <w:rsid w:val="00EA13FD"/>
    <w:rsid w:val="00EA14AE"/>
    <w:rsid w:val="00EA14B9"/>
    <w:rsid w:val="00EA15CB"/>
    <w:rsid w:val="00EA16F0"/>
    <w:rsid w:val="00EA179F"/>
    <w:rsid w:val="00EA18EC"/>
    <w:rsid w:val="00EA19F8"/>
    <w:rsid w:val="00EA1CE7"/>
    <w:rsid w:val="00EA21F3"/>
    <w:rsid w:val="00EA2267"/>
    <w:rsid w:val="00EA22A8"/>
    <w:rsid w:val="00EA2322"/>
    <w:rsid w:val="00EA2478"/>
    <w:rsid w:val="00EA248D"/>
    <w:rsid w:val="00EA256D"/>
    <w:rsid w:val="00EA274E"/>
    <w:rsid w:val="00EA2B6E"/>
    <w:rsid w:val="00EA2D67"/>
    <w:rsid w:val="00EA2DA7"/>
    <w:rsid w:val="00EA308E"/>
    <w:rsid w:val="00EA30EE"/>
    <w:rsid w:val="00EA320A"/>
    <w:rsid w:val="00EA3247"/>
    <w:rsid w:val="00EA3529"/>
    <w:rsid w:val="00EA360E"/>
    <w:rsid w:val="00EA36F5"/>
    <w:rsid w:val="00EA38A3"/>
    <w:rsid w:val="00EA38A5"/>
    <w:rsid w:val="00EA39C1"/>
    <w:rsid w:val="00EA3A16"/>
    <w:rsid w:val="00EA4016"/>
    <w:rsid w:val="00EA4127"/>
    <w:rsid w:val="00EA4173"/>
    <w:rsid w:val="00EA43A5"/>
    <w:rsid w:val="00EA43B6"/>
    <w:rsid w:val="00EA43BD"/>
    <w:rsid w:val="00EA484D"/>
    <w:rsid w:val="00EA4922"/>
    <w:rsid w:val="00EA4A6B"/>
    <w:rsid w:val="00EA4D53"/>
    <w:rsid w:val="00EA4EC7"/>
    <w:rsid w:val="00EA568C"/>
    <w:rsid w:val="00EA56DA"/>
    <w:rsid w:val="00EA56F2"/>
    <w:rsid w:val="00EA59E7"/>
    <w:rsid w:val="00EA5A02"/>
    <w:rsid w:val="00EA5A75"/>
    <w:rsid w:val="00EA5B4A"/>
    <w:rsid w:val="00EA5C01"/>
    <w:rsid w:val="00EA5E40"/>
    <w:rsid w:val="00EA5FEE"/>
    <w:rsid w:val="00EA6009"/>
    <w:rsid w:val="00EA6D38"/>
    <w:rsid w:val="00EA6E83"/>
    <w:rsid w:val="00EA6EFF"/>
    <w:rsid w:val="00EA725C"/>
    <w:rsid w:val="00EA7263"/>
    <w:rsid w:val="00EA72A0"/>
    <w:rsid w:val="00EA7333"/>
    <w:rsid w:val="00EA75CB"/>
    <w:rsid w:val="00EA7A4F"/>
    <w:rsid w:val="00EA7C3A"/>
    <w:rsid w:val="00EA7E36"/>
    <w:rsid w:val="00EB0222"/>
    <w:rsid w:val="00EB025E"/>
    <w:rsid w:val="00EB0562"/>
    <w:rsid w:val="00EB0631"/>
    <w:rsid w:val="00EB0689"/>
    <w:rsid w:val="00EB0970"/>
    <w:rsid w:val="00EB0E4C"/>
    <w:rsid w:val="00EB1046"/>
    <w:rsid w:val="00EB117C"/>
    <w:rsid w:val="00EB12EE"/>
    <w:rsid w:val="00EB14BE"/>
    <w:rsid w:val="00EB156C"/>
    <w:rsid w:val="00EB1616"/>
    <w:rsid w:val="00EB18FC"/>
    <w:rsid w:val="00EB1AD7"/>
    <w:rsid w:val="00EB1FC1"/>
    <w:rsid w:val="00EB1FCA"/>
    <w:rsid w:val="00EB2032"/>
    <w:rsid w:val="00EB210E"/>
    <w:rsid w:val="00EB2116"/>
    <w:rsid w:val="00EB2178"/>
    <w:rsid w:val="00EB22CB"/>
    <w:rsid w:val="00EB282A"/>
    <w:rsid w:val="00EB2937"/>
    <w:rsid w:val="00EB2AF9"/>
    <w:rsid w:val="00EB2B2E"/>
    <w:rsid w:val="00EB2C8F"/>
    <w:rsid w:val="00EB2D72"/>
    <w:rsid w:val="00EB2F11"/>
    <w:rsid w:val="00EB3027"/>
    <w:rsid w:val="00EB339F"/>
    <w:rsid w:val="00EB3401"/>
    <w:rsid w:val="00EB346C"/>
    <w:rsid w:val="00EB38B5"/>
    <w:rsid w:val="00EB39DA"/>
    <w:rsid w:val="00EB3C71"/>
    <w:rsid w:val="00EB3D14"/>
    <w:rsid w:val="00EB3D2A"/>
    <w:rsid w:val="00EB3F8B"/>
    <w:rsid w:val="00EB40DF"/>
    <w:rsid w:val="00EB43A4"/>
    <w:rsid w:val="00EB47BB"/>
    <w:rsid w:val="00EB4805"/>
    <w:rsid w:val="00EB4CB9"/>
    <w:rsid w:val="00EB4D59"/>
    <w:rsid w:val="00EB523E"/>
    <w:rsid w:val="00EB53EB"/>
    <w:rsid w:val="00EB548A"/>
    <w:rsid w:val="00EB5CD2"/>
    <w:rsid w:val="00EB5D96"/>
    <w:rsid w:val="00EB5E6C"/>
    <w:rsid w:val="00EB62FC"/>
    <w:rsid w:val="00EB634B"/>
    <w:rsid w:val="00EB644E"/>
    <w:rsid w:val="00EB652F"/>
    <w:rsid w:val="00EB67F7"/>
    <w:rsid w:val="00EB6F79"/>
    <w:rsid w:val="00EB70F1"/>
    <w:rsid w:val="00EB73FA"/>
    <w:rsid w:val="00EB767F"/>
    <w:rsid w:val="00EB780B"/>
    <w:rsid w:val="00EB7A8F"/>
    <w:rsid w:val="00EB7FED"/>
    <w:rsid w:val="00EC023D"/>
    <w:rsid w:val="00EC026C"/>
    <w:rsid w:val="00EC04F0"/>
    <w:rsid w:val="00EC072F"/>
    <w:rsid w:val="00EC07C7"/>
    <w:rsid w:val="00EC081A"/>
    <w:rsid w:val="00EC0F28"/>
    <w:rsid w:val="00EC1040"/>
    <w:rsid w:val="00EC10E5"/>
    <w:rsid w:val="00EC12B5"/>
    <w:rsid w:val="00EC14EF"/>
    <w:rsid w:val="00EC1662"/>
    <w:rsid w:val="00EC17F6"/>
    <w:rsid w:val="00EC19B0"/>
    <w:rsid w:val="00EC1CC8"/>
    <w:rsid w:val="00EC1FBB"/>
    <w:rsid w:val="00EC206F"/>
    <w:rsid w:val="00EC2149"/>
    <w:rsid w:val="00EC2396"/>
    <w:rsid w:val="00EC2658"/>
    <w:rsid w:val="00EC2900"/>
    <w:rsid w:val="00EC2CE5"/>
    <w:rsid w:val="00EC2D3A"/>
    <w:rsid w:val="00EC30D8"/>
    <w:rsid w:val="00EC3340"/>
    <w:rsid w:val="00EC34D7"/>
    <w:rsid w:val="00EC38F3"/>
    <w:rsid w:val="00EC39CB"/>
    <w:rsid w:val="00EC3A33"/>
    <w:rsid w:val="00EC3BF7"/>
    <w:rsid w:val="00EC3D94"/>
    <w:rsid w:val="00EC3DA0"/>
    <w:rsid w:val="00EC414D"/>
    <w:rsid w:val="00EC419B"/>
    <w:rsid w:val="00EC4374"/>
    <w:rsid w:val="00EC43D0"/>
    <w:rsid w:val="00EC4521"/>
    <w:rsid w:val="00EC4B81"/>
    <w:rsid w:val="00EC4F5A"/>
    <w:rsid w:val="00EC500F"/>
    <w:rsid w:val="00EC5164"/>
    <w:rsid w:val="00EC52EF"/>
    <w:rsid w:val="00EC58E4"/>
    <w:rsid w:val="00EC5B5F"/>
    <w:rsid w:val="00EC607B"/>
    <w:rsid w:val="00EC61B3"/>
    <w:rsid w:val="00EC6329"/>
    <w:rsid w:val="00EC6341"/>
    <w:rsid w:val="00EC6455"/>
    <w:rsid w:val="00EC655E"/>
    <w:rsid w:val="00EC6BB0"/>
    <w:rsid w:val="00EC6E6A"/>
    <w:rsid w:val="00EC6FAB"/>
    <w:rsid w:val="00EC70CD"/>
    <w:rsid w:val="00EC772B"/>
    <w:rsid w:val="00EC77E0"/>
    <w:rsid w:val="00EC7B00"/>
    <w:rsid w:val="00ED017B"/>
    <w:rsid w:val="00ED01E4"/>
    <w:rsid w:val="00ED0296"/>
    <w:rsid w:val="00ED04A8"/>
    <w:rsid w:val="00ED0769"/>
    <w:rsid w:val="00ED07B2"/>
    <w:rsid w:val="00ED0A7C"/>
    <w:rsid w:val="00ED0BB2"/>
    <w:rsid w:val="00ED0C04"/>
    <w:rsid w:val="00ED0CE8"/>
    <w:rsid w:val="00ED1017"/>
    <w:rsid w:val="00ED10E7"/>
    <w:rsid w:val="00ED10F8"/>
    <w:rsid w:val="00ED112E"/>
    <w:rsid w:val="00ED1996"/>
    <w:rsid w:val="00ED19B6"/>
    <w:rsid w:val="00ED1B99"/>
    <w:rsid w:val="00ED1C8C"/>
    <w:rsid w:val="00ED1DA1"/>
    <w:rsid w:val="00ED1F3B"/>
    <w:rsid w:val="00ED1F8C"/>
    <w:rsid w:val="00ED2020"/>
    <w:rsid w:val="00ED20A1"/>
    <w:rsid w:val="00ED228A"/>
    <w:rsid w:val="00ED22CB"/>
    <w:rsid w:val="00ED23A8"/>
    <w:rsid w:val="00ED23D7"/>
    <w:rsid w:val="00ED2954"/>
    <w:rsid w:val="00ED2BFF"/>
    <w:rsid w:val="00ED2D64"/>
    <w:rsid w:val="00ED2D78"/>
    <w:rsid w:val="00ED2DB4"/>
    <w:rsid w:val="00ED2DED"/>
    <w:rsid w:val="00ED2FFF"/>
    <w:rsid w:val="00ED33F5"/>
    <w:rsid w:val="00ED3882"/>
    <w:rsid w:val="00ED3FD3"/>
    <w:rsid w:val="00ED3FFF"/>
    <w:rsid w:val="00ED4412"/>
    <w:rsid w:val="00ED441D"/>
    <w:rsid w:val="00ED4656"/>
    <w:rsid w:val="00ED46DA"/>
    <w:rsid w:val="00ED49BC"/>
    <w:rsid w:val="00ED4B51"/>
    <w:rsid w:val="00ED4C64"/>
    <w:rsid w:val="00ED4DD4"/>
    <w:rsid w:val="00ED4E15"/>
    <w:rsid w:val="00ED5021"/>
    <w:rsid w:val="00ED524E"/>
    <w:rsid w:val="00ED56BD"/>
    <w:rsid w:val="00ED5A02"/>
    <w:rsid w:val="00ED5A8C"/>
    <w:rsid w:val="00ED5D78"/>
    <w:rsid w:val="00ED6272"/>
    <w:rsid w:val="00ED63D4"/>
    <w:rsid w:val="00ED7125"/>
    <w:rsid w:val="00ED741C"/>
    <w:rsid w:val="00ED7463"/>
    <w:rsid w:val="00ED7468"/>
    <w:rsid w:val="00ED746E"/>
    <w:rsid w:val="00ED77A2"/>
    <w:rsid w:val="00ED7E9D"/>
    <w:rsid w:val="00EE0244"/>
    <w:rsid w:val="00EE0611"/>
    <w:rsid w:val="00EE0838"/>
    <w:rsid w:val="00EE0A02"/>
    <w:rsid w:val="00EE0D80"/>
    <w:rsid w:val="00EE0FB4"/>
    <w:rsid w:val="00EE132B"/>
    <w:rsid w:val="00EE151D"/>
    <w:rsid w:val="00EE1882"/>
    <w:rsid w:val="00EE1970"/>
    <w:rsid w:val="00EE1F71"/>
    <w:rsid w:val="00EE2255"/>
    <w:rsid w:val="00EE2296"/>
    <w:rsid w:val="00EE2387"/>
    <w:rsid w:val="00EE23A0"/>
    <w:rsid w:val="00EE25E7"/>
    <w:rsid w:val="00EE267B"/>
    <w:rsid w:val="00EE27A8"/>
    <w:rsid w:val="00EE285B"/>
    <w:rsid w:val="00EE2893"/>
    <w:rsid w:val="00EE28EA"/>
    <w:rsid w:val="00EE28F0"/>
    <w:rsid w:val="00EE2955"/>
    <w:rsid w:val="00EE2B8F"/>
    <w:rsid w:val="00EE2C8F"/>
    <w:rsid w:val="00EE2FA1"/>
    <w:rsid w:val="00EE348B"/>
    <w:rsid w:val="00EE34EE"/>
    <w:rsid w:val="00EE360D"/>
    <w:rsid w:val="00EE395A"/>
    <w:rsid w:val="00EE4229"/>
    <w:rsid w:val="00EE4411"/>
    <w:rsid w:val="00EE443C"/>
    <w:rsid w:val="00EE482E"/>
    <w:rsid w:val="00EE4957"/>
    <w:rsid w:val="00EE4979"/>
    <w:rsid w:val="00EE4B72"/>
    <w:rsid w:val="00EE4BD9"/>
    <w:rsid w:val="00EE4D43"/>
    <w:rsid w:val="00EE4E58"/>
    <w:rsid w:val="00EE4FF3"/>
    <w:rsid w:val="00EE51E7"/>
    <w:rsid w:val="00EE5206"/>
    <w:rsid w:val="00EE565B"/>
    <w:rsid w:val="00EE57FD"/>
    <w:rsid w:val="00EE58EB"/>
    <w:rsid w:val="00EE5AB7"/>
    <w:rsid w:val="00EE5E0D"/>
    <w:rsid w:val="00EE5E26"/>
    <w:rsid w:val="00EE5E83"/>
    <w:rsid w:val="00EE5EF5"/>
    <w:rsid w:val="00EE60A9"/>
    <w:rsid w:val="00EE628D"/>
    <w:rsid w:val="00EE6623"/>
    <w:rsid w:val="00EE6D52"/>
    <w:rsid w:val="00EE6E3B"/>
    <w:rsid w:val="00EE7006"/>
    <w:rsid w:val="00EE71D7"/>
    <w:rsid w:val="00EE7205"/>
    <w:rsid w:val="00EE734E"/>
    <w:rsid w:val="00EE73CF"/>
    <w:rsid w:val="00EE766C"/>
    <w:rsid w:val="00EE76CD"/>
    <w:rsid w:val="00EE793B"/>
    <w:rsid w:val="00EE7A8B"/>
    <w:rsid w:val="00EE7C1A"/>
    <w:rsid w:val="00EE7C2A"/>
    <w:rsid w:val="00EE7F8F"/>
    <w:rsid w:val="00EF04B9"/>
    <w:rsid w:val="00EF0A17"/>
    <w:rsid w:val="00EF0FD9"/>
    <w:rsid w:val="00EF1211"/>
    <w:rsid w:val="00EF1334"/>
    <w:rsid w:val="00EF13CF"/>
    <w:rsid w:val="00EF140E"/>
    <w:rsid w:val="00EF1471"/>
    <w:rsid w:val="00EF16C9"/>
    <w:rsid w:val="00EF17C5"/>
    <w:rsid w:val="00EF1B91"/>
    <w:rsid w:val="00EF1D04"/>
    <w:rsid w:val="00EF1F93"/>
    <w:rsid w:val="00EF1FFA"/>
    <w:rsid w:val="00EF2408"/>
    <w:rsid w:val="00EF25C4"/>
    <w:rsid w:val="00EF270D"/>
    <w:rsid w:val="00EF279A"/>
    <w:rsid w:val="00EF29C9"/>
    <w:rsid w:val="00EF2C02"/>
    <w:rsid w:val="00EF2D8A"/>
    <w:rsid w:val="00EF2DD7"/>
    <w:rsid w:val="00EF2EB0"/>
    <w:rsid w:val="00EF2F17"/>
    <w:rsid w:val="00EF3040"/>
    <w:rsid w:val="00EF31D3"/>
    <w:rsid w:val="00EF3291"/>
    <w:rsid w:val="00EF346D"/>
    <w:rsid w:val="00EF36B8"/>
    <w:rsid w:val="00EF390F"/>
    <w:rsid w:val="00EF3A8D"/>
    <w:rsid w:val="00EF3B3B"/>
    <w:rsid w:val="00EF3C12"/>
    <w:rsid w:val="00EF3E29"/>
    <w:rsid w:val="00EF3E52"/>
    <w:rsid w:val="00EF404D"/>
    <w:rsid w:val="00EF421B"/>
    <w:rsid w:val="00EF4374"/>
    <w:rsid w:val="00EF4457"/>
    <w:rsid w:val="00EF4505"/>
    <w:rsid w:val="00EF46ED"/>
    <w:rsid w:val="00EF4CC0"/>
    <w:rsid w:val="00EF4D63"/>
    <w:rsid w:val="00EF4E4B"/>
    <w:rsid w:val="00EF4E51"/>
    <w:rsid w:val="00EF4FB1"/>
    <w:rsid w:val="00EF506F"/>
    <w:rsid w:val="00EF5590"/>
    <w:rsid w:val="00EF561D"/>
    <w:rsid w:val="00EF571D"/>
    <w:rsid w:val="00EF57C7"/>
    <w:rsid w:val="00EF57C9"/>
    <w:rsid w:val="00EF5947"/>
    <w:rsid w:val="00EF5B5B"/>
    <w:rsid w:val="00EF5DB8"/>
    <w:rsid w:val="00EF5EDC"/>
    <w:rsid w:val="00EF6318"/>
    <w:rsid w:val="00EF6655"/>
    <w:rsid w:val="00EF6845"/>
    <w:rsid w:val="00EF68D7"/>
    <w:rsid w:val="00EF6C2A"/>
    <w:rsid w:val="00EF6F5A"/>
    <w:rsid w:val="00EF71AA"/>
    <w:rsid w:val="00EF72E5"/>
    <w:rsid w:val="00EF740E"/>
    <w:rsid w:val="00EF79B4"/>
    <w:rsid w:val="00EF7B39"/>
    <w:rsid w:val="00EF7C2B"/>
    <w:rsid w:val="00EF7C4F"/>
    <w:rsid w:val="00EF7E6F"/>
    <w:rsid w:val="00EF7F44"/>
    <w:rsid w:val="00EF7F57"/>
    <w:rsid w:val="00F001AF"/>
    <w:rsid w:val="00F0025C"/>
    <w:rsid w:val="00F00362"/>
    <w:rsid w:val="00F0072B"/>
    <w:rsid w:val="00F007A4"/>
    <w:rsid w:val="00F00B1A"/>
    <w:rsid w:val="00F00CD2"/>
    <w:rsid w:val="00F00D8A"/>
    <w:rsid w:val="00F01377"/>
    <w:rsid w:val="00F0170E"/>
    <w:rsid w:val="00F01960"/>
    <w:rsid w:val="00F01AFD"/>
    <w:rsid w:val="00F01BBF"/>
    <w:rsid w:val="00F01BF1"/>
    <w:rsid w:val="00F01C25"/>
    <w:rsid w:val="00F01F25"/>
    <w:rsid w:val="00F023B7"/>
    <w:rsid w:val="00F02458"/>
    <w:rsid w:val="00F02493"/>
    <w:rsid w:val="00F026AF"/>
    <w:rsid w:val="00F027BB"/>
    <w:rsid w:val="00F02B43"/>
    <w:rsid w:val="00F02D28"/>
    <w:rsid w:val="00F0305C"/>
    <w:rsid w:val="00F03380"/>
    <w:rsid w:val="00F03411"/>
    <w:rsid w:val="00F038D4"/>
    <w:rsid w:val="00F03A72"/>
    <w:rsid w:val="00F03BDD"/>
    <w:rsid w:val="00F0404B"/>
    <w:rsid w:val="00F04230"/>
    <w:rsid w:val="00F045A9"/>
    <w:rsid w:val="00F04790"/>
    <w:rsid w:val="00F04807"/>
    <w:rsid w:val="00F04841"/>
    <w:rsid w:val="00F04C78"/>
    <w:rsid w:val="00F04F6F"/>
    <w:rsid w:val="00F04FB8"/>
    <w:rsid w:val="00F054EE"/>
    <w:rsid w:val="00F055D9"/>
    <w:rsid w:val="00F05A63"/>
    <w:rsid w:val="00F05DD5"/>
    <w:rsid w:val="00F05E01"/>
    <w:rsid w:val="00F05EE8"/>
    <w:rsid w:val="00F06413"/>
    <w:rsid w:val="00F066CE"/>
    <w:rsid w:val="00F06B16"/>
    <w:rsid w:val="00F06B1E"/>
    <w:rsid w:val="00F06C26"/>
    <w:rsid w:val="00F06C36"/>
    <w:rsid w:val="00F06C50"/>
    <w:rsid w:val="00F06CB0"/>
    <w:rsid w:val="00F06D06"/>
    <w:rsid w:val="00F078B4"/>
    <w:rsid w:val="00F07A2F"/>
    <w:rsid w:val="00F07C0A"/>
    <w:rsid w:val="00F07D83"/>
    <w:rsid w:val="00F10068"/>
    <w:rsid w:val="00F10152"/>
    <w:rsid w:val="00F101DC"/>
    <w:rsid w:val="00F1065F"/>
    <w:rsid w:val="00F10826"/>
    <w:rsid w:val="00F10904"/>
    <w:rsid w:val="00F1096D"/>
    <w:rsid w:val="00F10A33"/>
    <w:rsid w:val="00F10AE6"/>
    <w:rsid w:val="00F10B50"/>
    <w:rsid w:val="00F10C6C"/>
    <w:rsid w:val="00F10C94"/>
    <w:rsid w:val="00F10FAC"/>
    <w:rsid w:val="00F11096"/>
    <w:rsid w:val="00F11342"/>
    <w:rsid w:val="00F1153D"/>
    <w:rsid w:val="00F115D0"/>
    <w:rsid w:val="00F1164C"/>
    <w:rsid w:val="00F117C6"/>
    <w:rsid w:val="00F11A18"/>
    <w:rsid w:val="00F11BAE"/>
    <w:rsid w:val="00F11BBC"/>
    <w:rsid w:val="00F11E6C"/>
    <w:rsid w:val="00F11EEB"/>
    <w:rsid w:val="00F12168"/>
    <w:rsid w:val="00F1225C"/>
    <w:rsid w:val="00F12701"/>
    <w:rsid w:val="00F12812"/>
    <w:rsid w:val="00F128AF"/>
    <w:rsid w:val="00F12A02"/>
    <w:rsid w:val="00F12AC3"/>
    <w:rsid w:val="00F13072"/>
    <w:rsid w:val="00F13307"/>
    <w:rsid w:val="00F13824"/>
    <w:rsid w:val="00F1389D"/>
    <w:rsid w:val="00F138AC"/>
    <w:rsid w:val="00F13D8C"/>
    <w:rsid w:val="00F13ED3"/>
    <w:rsid w:val="00F13F03"/>
    <w:rsid w:val="00F145BE"/>
    <w:rsid w:val="00F1478E"/>
    <w:rsid w:val="00F147EC"/>
    <w:rsid w:val="00F147FA"/>
    <w:rsid w:val="00F14890"/>
    <w:rsid w:val="00F149BF"/>
    <w:rsid w:val="00F14BAA"/>
    <w:rsid w:val="00F14BCF"/>
    <w:rsid w:val="00F14D0A"/>
    <w:rsid w:val="00F14D83"/>
    <w:rsid w:val="00F14EF5"/>
    <w:rsid w:val="00F14FEE"/>
    <w:rsid w:val="00F1539C"/>
    <w:rsid w:val="00F1539E"/>
    <w:rsid w:val="00F153C2"/>
    <w:rsid w:val="00F15518"/>
    <w:rsid w:val="00F158A1"/>
    <w:rsid w:val="00F159AA"/>
    <w:rsid w:val="00F15BBB"/>
    <w:rsid w:val="00F15E40"/>
    <w:rsid w:val="00F1627C"/>
    <w:rsid w:val="00F1664F"/>
    <w:rsid w:val="00F16690"/>
    <w:rsid w:val="00F1694D"/>
    <w:rsid w:val="00F16D31"/>
    <w:rsid w:val="00F16E46"/>
    <w:rsid w:val="00F17117"/>
    <w:rsid w:val="00F17354"/>
    <w:rsid w:val="00F17582"/>
    <w:rsid w:val="00F17EDE"/>
    <w:rsid w:val="00F2031B"/>
    <w:rsid w:val="00F203F4"/>
    <w:rsid w:val="00F2065B"/>
    <w:rsid w:val="00F209C3"/>
    <w:rsid w:val="00F20D2D"/>
    <w:rsid w:val="00F20DAA"/>
    <w:rsid w:val="00F20F6B"/>
    <w:rsid w:val="00F21012"/>
    <w:rsid w:val="00F214F8"/>
    <w:rsid w:val="00F21505"/>
    <w:rsid w:val="00F2181B"/>
    <w:rsid w:val="00F218E9"/>
    <w:rsid w:val="00F21A3A"/>
    <w:rsid w:val="00F21F0F"/>
    <w:rsid w:val="00F221DC"/>
    <w:rsid w:val="00F222DE"/>
    <w:rsid w:val="00F2236E"/>
    <w:rsid w:val="00F2244A"/>
    <w:rsid w:val="00F22489"/>
    <w:rsid w:val="00F225C1"/>
    <w:rsid w:val="00F22866"/>
    <w:rsid w:val="00F22A40"/>
    <w:rsid w:val="00F22D21"/>
    <w:rsid w:val="00F22D54"/>
    <w:rsid w:val="00F23408"/>
    <w:rsid w:val="00F234A5"/>
    <w:rsid w:val="00F235AB"/>
    <w:rsid w:val="00F23714"/>
    <w:rsid w:val="00F238F4"/>
    <w:rsid w:val="00F2392C"/>
    <w:rsid w:val="00F23E42"/>
    <w:rsid w:val="00F2400B"/>
    <w:rsid w:val="00F241CC"/>
    <w:rsid w:val="00F248C2"/>
    <w:rsid w:val="00F248E0"/>
    <w:rsid w:val="00F24BBD"/>
    <w:rsid w:val="00F24C7A"/>
    <w:rsid w:val="00F24CE1"/>
    <w:rsid w:val="00F24EB5"/>
    <w:rsid w:val="00F24FA3"/>
    <w:rsid w:val="00F25249"/>
    <w:rsid w:val="00F253AA"/>
    <w:rsid w:val="00F2561D"/>
    <w:rsid w:val="00F2575E"/>
    <w:rsid w:val="00F2579D"/>
    <w:rsid w:val="00F25973"/>
    <w:rsid w:val="00F25B97"/>
    <w:rsid w:val="00F25D17"/>
    <w:rsid w:val="00F25D40"/>
    <w:rsid w:val="00F25D73"/>
    <w:rsid w:val="00F25EED"/>
    <w:rsid w:val="00F260DB"/>
    <w:rsid w:val="00F2621A"/>
    <w:rsid w:val="00F26347"/>
    <w:rsid w:val="00F26396"/>
    <w:rsid w:val="00F26453"/>
    <w:rsid w:val="00F265D2"/>
    <w:rsid w:val="00F265DA"/>
    <w:rsid w:val="00F26BA1"/>
    <w:rsid w:val="00F26D9F"/>
    <w:rsid w:val="00F26E27"/>
    <w:rsid w:val="00F27200"/>
    <w:rsid w:val="00F273E5"/>
    <w:rsid w:val="00F274C7"/>
    <w:rsid w:val="00F276F4"/>
    <w:rsid w:val="00F27AB4"/>
    <w:rsid w:val="00F27AE9"/>
    <w:rsid w:val="00F27F3D"/>
    <w:rsid w:val="00F30690"/>
    <w:rsid w:val="00F3073B"/>
    <w:rsid w:val="00F30B82"/>
    <w:rsid w:val="00F30DD2"/>
    <w:rsid w:val="00F30E9A"/>
    <w:rsid w:val="00F30F04"/>
    <w:rsid w:val="00F31097"/>
    <w:rsid w:val="00F3110C"/>
    <w:rsid w:val="00F31159"/>
    <w:rsid w:val="00F31497"/>
    <w:rsid w:val="00F314EA"/>
    <w:rsid w:val="00F315E0"/>
    <w:rsid w:val="00F315E3"/>
    <w:rsid w:val="00F31A0A"/>
    <w:rsid w:val="00F31EB9"/>
    <w:rsid w:val="00F31EDB"/>
    <w:rsid w:val="00F3225F"/>
    <w:rsid w:val="00F3238E"/>
    <w:rsid w:val="00F32599"/>
    <w:rsid w:val="00F327D8"/>
    <w:rsid w:val="00F32A18"/>
    <w:rsid w:val="00F32A85"/>
    <w:rsid w:val="00F32EB6"/>
    <w:rsid w:val="00F32EF1"/>
    <w:rsid w:val="00F32F7B"/>
    <w:rsid w:val="00F3324A"/>
    <w:rsid w:val="00F332C6"/>
    <w:rsid w:val="00F3399A"/>
    <w:rsid w:val="00F33C1C"/>
    <w:rsid w:val="00F33E6F"/>
    <w:rsid w:val="00F34661"/>
    <w:rsid w:val="00F34956"/>
    <w:rsid w:val="00F34BB9"/>
    <w:rsid w:val="00F35109"/>
    <w:rsid w:val="00F3531C"/>
    <w:rsid w:val="00F3569D"/>
    <w:rsid w:val="00F357DD"/>
    <w:rsid w:val="00F359D8"/>
    <w:rsid w:val="00F35AEC"/>
    <w:rsid w:val="00F35D78"/>
    <w:rsid w:val="00F35EBF"/>
    <w:rsid w:val="00F361D1"/>
    <w:rsid w:val="00F36706"/>
    <w:rsid w:val="00F36795"/>
    <w:rsid w:val="00F37062"/>
    <w:rsid w:val="00F37423"/>
    <w:rsid w:val="00F376F4"/>
    <w:rsid w:val="00F378FD"/>
    <w:rsid w:val="00F37937"/>
    <w:rsid w:val="00F37E12"/>
    <w:rsid w:val="00F37E28"/>
    <w:rsid w:val="00F40018"/>
    <w:rsid w:val="00F402A6"/>
    <w:rsid w:val="00F40314"/>
    <w:rsid w:val="00F403EB"/>
    <w:rsid w:val="00F40629"/>
    <w:rsid w:val="00F40846"/>
    <w:rsid w:val="00F40D26"/>
    <w:rsid w:val="00F40D74"/>
    <w:rsid w:val="00F41123"/>
    <w:rsid w:val="00F41261"/>
    <w:rsid w:val="00F412B0"/>
    <w:rsid w:val="00F41516"/>
    <w:rsid w:val="00F41737"/>
    <w:rsid w:val="00F41768"/>
    <w:rsid w:val="00F417D3"/>
    <w:rsid w:val="00F41809"/>
    <w:rsid w:val="00F41C76"/>
    <w:rsid w:val="00F41E78"/>
    <w:rsid w:val="00F42301"/>
    <w:rsid w:val="00F42498"/>
    <w:rsid w:val="00F425B2"/>
    <w:rsid w:val="00F42FFB"/>
    <w:rsid w:val="00F433DE"/>
    <w:rsid w:val="00F43564"/>
    <w:rsid w:val="00F4366D"/>
    <w:rsid w:val="00F437CD"/>
    <w:rsid w:val="00F43846"/>
    <w:rsid w:val="00F43A58"/>
    <w:rsid w:val="00F43B06"/>
    <w:rsid w:val="00F43BB9"/>
    <w:rsid w:val="00F43C31"/>
    <w:rsid w:val="00F44383"/>
    <w:rsid w:val="00F4448B"/>
    <w:rsid w:val="00F444B7"/>
    <w:rsid w:val="00F444E7"/>
    <w:rsid w:val="00F4452B"/>
    <w:rsid w:val="00F44731"/>
    <w:rsid w:val="00F4479B"/>
    <w:rsid w:val="00F447B9"/>
    <w:rsid w:val="00F4491A"/>
    <w:rsid w:val="00F44BE7"/>
    <w:rsid w:val="00F451C7"/>
    <w:rsid w:val="00F4536F"/>
    <w:rsid w:val="00F454AC"/>
    <w:rsid w:val="00F456B9"/>
    <w:rsid w:val="00F458D5"/>
    <w:rsid w:val="00F45C1F"/>
    <w:rsid w:val="00F45CDC"/>
    <w:rsid w:val="00F45F60"/>
    <w:rsid w:val="00F45F84"/>
    <w:rsid w:val="00F45FD4"/>
    <w:rsid w:val="00F46478"/>
    <w:rsid w:val="00F46594"/>
    <w:rsid w:val="00F46682"/>
    <w:rsid w:val="00F4679D"/>
    <w:rsid w:val="00F468B8"/>
    <w:rsid w:val="00F46FFF"/>
    <w:rsid w:val="00F472A1"/>
    <w:rsid w:val="00F472D5"/>
    <w:rsid w:val="00F47315"/>
    <w:rsid w:val="00F47751"/>
    <w:rsid w:val="00F477C7"/>
    <w:rsid w:val="00F47A70"/>
    <w:rsid w:val="00F47D56"/>
    <w:rsid w:val="00F47DCD"/>
    <w:rsid w:val="00F5012F"/>
    <w:rsid w:val="00F5024A"/>
    <w:rsid w:val="00F5032A"/>
    <w:rsid w:val="00F5047D"/>
    <w:rsid w:val="00F50A6B"/>
    <w:rsid w:val="00F50B37"/>
    <w:rsid w:val="00F50E6F"/>
    <w:rsid w:val="00F50E8C"/>
    <w:rsid w:val="00F50FBC"/>
    <w:rsid w:val="00F510A2"/>
    <w:rsid w:val="00F5111A"/>
    <w:rsid w:val="00F51445"/>
    <w:rsid w:val="00F5160D"/>
    <w:rsid w:val="00F51718"/>
    <w:rsid w:val="00F517E5"/>
    <w:rsid w:val="00F51949"/>
    <w:rsid w:val="00F51BB9"/>
    <w:rsid w:val="00F51D43"/>
    <w:rsid w:val="00F51D4A"/>
    <w:rsid w:val="00F51D73"/>
    <w:rsid w:val="00F51F29"/>
    <w:rsid w:val="00F521C2"/>
    <w:rsid w:val="00F52348"/>
    <w:rsid w:val="00F525FA"/>
    <w:rsid w:val="00F52742"/>
    <w:rsid w:val="00F52950"/>
    <w:rsid w:val="00F52AF8"/>
    <w:rsid w:val="00F53035"/>
    <w:rsid w:val="00F5340D"/>
    <w:rsid w:val="00F53535"/>
    <w:rsid w:val="00F5361A"/>
    <w:rsid w:val="00F53951"/>
    <w:rsid w:val="00F5395C"/>
    <w:rsid w:val="00F539E7"/>
    <w:rsid w:val="00F53A45"/>
    <w:rsid w:val="00F53B02"/>
    <w:rsid w:val="00F53F69"/>
    <w:rsid w:val="00F54276"/>
    <w:rsid w:val="00F5428A"/>
    <w:rsid w:val="00F54495"/>
    <w:rsid w:val="00F544EA"/>
    <w:rsid w:val="00F54867"/>
    <w:rsid w:val="00F54B40"/>
    <w:rsid w:val="00F54D38"/>
    <w:rsid w:val="00F54D58"/>
    <w:rsid w:val="00F54F70"/>
    <w:rsid w:val="00F55241"/>
    <w:rsid w:val="00F55291"/>
    <w:rsid w:val="00F5585C"/>
    <w:rsid w:val="00F55F79"/>
    <w:rsid w:val="00F56036"/>
    <w:rsid w:val="00F5674F"/>
    <w:rsid w:val="00F56751"/>
    <w:rsid w:val="00F567E6"/>
    <w:rsid w:val="00F56874"/>
    <w:rsid w:val="00F56A25"/>
    <w:rsid w:val="00F56A30"/>
    <w:rsid w:val="00F56D1B"/>
    <w:rsid w:val="00F57037"/>
    <w:rsid w:val="00F5710E"/>
    <w:rsid w:val="00F57186"/>
    <w:rsid w:val="00F57405"/>
    <w:rsid w:val="00F5769E"/>
    <w:rsid w:val="00F577B8"/>
    <w:rsid w:val="00F578FD"/>
    <w:rsid w:val="00F57CA7"/>
    <w:rsid w:val="00F6060F"/>
    <w:rsid w:val="00F607AD"/>
    <w:rsid w:val="00F608C2"/>
    <w:rsid w:val="00F60BF6"/>
    <w:rsid w:val="00F60CA7"/>
    <w:rsid w:val="00F60E2E"/>
    <w:rsid w:val="00F60EB7"/>
    <w:rsid w:val="00F615B5"/>
    <w:rsid w:val="00F615D1"/>
    <w:rsid w:val="00F6181E"/>
    <w:rsid w:val="00F6185C"/>
    <w:rsid w:val="00F61870"/>
    <w:rsid w:val="00F618E1"/>
    <w:rsid w:val="00F618EC"/>
    <w:rsid w:val="00F61972"/>
    <w:rsid w:val="00F61985"/>
    <w:rsid w:val="00F61C93"/>
    <w:rsid w:val="00F61C9F"/>
    <w:rsid w:val="00F61DEE"/>
    <w:rsid w:val="00F61FCB"/>
    <w:rsid w:val="00F62285"/>
    <w:rsid w:val="00F622CF"/>
    <w:rsid w:val="00F623C6"/>
    <w:rsid w:val="00F62698"/>
    <w:rsid w:val="00F62D23"/>
    <w:rsid w:val="00F62ECA"/>
    <w:rsid w:val="00F634BD"/>
    <w:rsid w:val="00F6360B"/>
    <w:rsid w:val="00F63BED"/>
    <w:rsid w:val="00F63C02"/>
    <w:rsid w:val="00F63CC8"/>
    <w:rsid w:val="00F63D8C"/>
    <w:rsid w:val="00F63EC1"/>
    <w:rsid w:val="00F63F5C"/>
    <w:rsid w:val="00F6408E"/>
    <w:rsid w:val="00F64592"/>
    <w:rsid w:val="00F645A7"/>
    <w:rsid w:val="00F649C5"/>
    <w:rsid w:val="00F64BD3"/>
    <w:rsid w:val="00F64FEB"/>
    <w:rsid w:val="00F65067"/>
    <w:rsid w:val="00F6519C"/>
    <w:rsid w:val="00F653FD"/>
    <w:rsid w:val="00F65496"/>
    <w:rsid w:val="00F654FD"/>
    <w:rsid w:val="00F655F1"/>
    <w:rsid w:val="00F65742"/>
    <w:rsid w:val="00F659B5"/>
    <w:rsid w:val="00F65AF8"/>
    <w:rsid w:val="00F65B0D"/>
    <w:rsid w:val="00F65D63"/>
    <w:rsid w:val="00F65FA8"/>
    <w:rsid w:val="00F6612B"/>
    <w:rsid w:val="00F662FA"/>
    <w:rsid w:val="00F66380"/>
    <w:rsid w:val="00F6676C"/>
    <w:rsid w:val="00F6683E"/>
    <w:rsid w:val="00F6688F"/>
    <w:rsid w:val="00F66A36"/>
    <w:rsid w:val="00F66ABC"/>
    <w:rsid w:val="00F66C2F"/>
    <w:rsid w:val="00F66CB6"/>
    <w:rsid w:val="00F66F3B"/>
    <w:rsid w:val="00F67374"/>
    <w:rsid w:val="00F6769D"/>
    <w:rsid w:val="00F6791D"/>
    <w:rsid w:val="00F67BD2"/>
    <w:rsid w:val="00F67CC7"/>
    <w:rsid w:val="00F67D08"/>
    <w:rsid w:val="00F67D64"/>
    <w:rsid w:val="00F67DF5"/>
    <w:rsid w:val="00F70017"/>
    <w:rsid w:val="00F7005C"/>
    <w:rsid w:val="00F70241"/>
    <w:rsid w:val="00F70285"/>
    <w:rsid w:val="00F702DC"/>
    <w:rsid w:val="00F704C6"/>
    <w:rsid w:val="00F704F6"/>
    <w:rsid w:val="00F705F9"/>
    <w:rsid w:val="00F706DC"/>
    <w:rsid w:val="00F70896"/>
    <w:rsid w:val="00F708A3"/>
    <w:rsid w:val="00F709FD"/>
    <w:rsid w:val="00F70C74"/>
    <w:rsid w:val="00F70D50"/>
    <w:rsid w:val="00F70E1A"/>
    <w:rsid w:val="00F71053"/>
    <w:rsid w:val="00F716D8"/>
    <w:rsid w:val="00F7197E"/>
    <w:rsid w:val="00F71A4C"/>
    <w:rsid w:val="00F71AB3"/>
    <w:rsid w:val="00F71B8A"/>
    <w:rsid w:val="00F71CCA"/>
    <w:rsid w:val="00F71DC8"/>
    <w:rsid w:val="00F71F40"/>
    <w:rsid w:val="00F72031"/>
    <w:rsid w:val="00F722B5"/>
    <w:rsid w:val="00F72400"/>
    <w:rsid w:val="00F72406"/>
    <w:rsid w:val="00F72455"/>
    <w:rsid w:val="00F7247E"/>
    <w:rsid w:val="00F72694"/>
    <w:rsid w:val="00F72836"/>
    <w:rsid w:val="00F72895"/>
    <w:rsid w:val="00F728E3"/>
    <w:rsid w:val="00F72986"/>
    <w:rsid w:val="00F72A43"/>
    <w:rsid w:val="00F72B5A"/>
    <w:rsid w:val="00F72D8E"/>
    <w:rsid w:val="00F72DFF"/>
    <w:rsid w:val="00F72F02"/>
    <w:rsid w:val="00F7302A"/>
    <w:rsid w:val="00F73241"/>
    <w:rsid w:val="00F736ED"/>
    <w:rsid w:val="00F73C1B"/>
    <w:rsid w:val="00F73C2B"/>
    <w:rsid w:val="00F73D16"/>
    <w:rsid w:val="00F73F6A"/>
    <w:rsid w:val="00F74018"/>
    <w:rsid w:val="00F742F8"/>
    <w:rsid w:val="00F74446"/>
    <w:rsid w:val="00F745BE"/>
    <w:rsid w:val="00F74611"/>
    <w:rsid w:val="00F74B23"/>
    <w:rsid w:val="00F75054"/>
    <w:rsid w:val="00F75245"/>
    <w:rsid w:val="00F753E0"/>
    <w:rsid w:val="00F754FC"/>
    <w:rsid w:val="00F7558A"/>
    <w:rsid w:val="00F75645"/>
    <w:rsid w:val="00F75671"/>
    <w:rsid w:val="00F756F7"/>
    <w:rsid w:val="00F7575B"/>
    <w:rsid w:val="00F75A0D"/>
    <w:rsid w:val="00F75C60"/>
    <w:rsid w:val="00F75CE4"/>
    <w:rsid w:val="00F75E72"/>
    <w:rsid w:val="00F75F54"/>
    <w:rsid w:val="00F75F82"/>
    <w:rsid w:val="00F761FF"/>
    <w:rsid w:val="00F76AA0"/>
    <w:rsid w:val="00F76C1C"/>
    <w:rsid w:val="00F76D76"/>
    <w:rsid w:val="00F76D86"/>
    <w:rsid w:val="00F76F36"/>
    <w:rsid w:val="00F77057"/>
    <w:rsid w:val="00F7713B"/>
    <w:rsid w:val="00F77222"/>
    <w:rsid w:val="00F772C9"/>
    <w:rsid w:val="00F77506"/>
    <w:rsid w:val="00F77759"/>
    <w:rsid w:val="00F7790C"/>
    <w:rsid w:val="00F77A72"/>
    <w:rsid w:val="00F77ACD"/>
    <w:rsid w:val="00F77B07"/>
    <w:rsid w:val="00F77DC7"/>
    <w:rsid w:val="00F77F21"/>
    <w:rsid w:val="00F805FA"/>
    <w:rsid w:val="00F807C6"/>
    <w:rsid w:val="00F80848"/>
    <w:rsid w:val="00F80FC7"/>
    <w:rsid w:val="00F810DE"/>
    <w:rsid w:val="00F8113E"/>
    <w:rsid w:val="00F812B2"/>
    <w:rsid w:val="00F814C4"/>
    <w:rsid w:val="00F816C2"/>
    <w:rsid w:val="00F81AD5"/>
    <w:rsid w:val="00F81C0E"/>
    <w:rsid w:val="00F81D75"/>
    <w:rsid w:val="00F81E38"/>
    <w:rsid w:val="00F81EB8"/>
    <w:rsid w:val="00F82173"/>
    <w:rsid w:val="00F82209"/>
    <w:rsid w:val="00F82367"/>
    <w:rsid w:val="00F8238B"/>
    <w:rsid w:val="00F82468"/>
    <w:rsid w:val="00F824B4"/>
    <w:rsid w:val="00F82B0E"/>
    <w:rsid w:val="00F82E5D"/>
    <w:rsid w:val="00F82F94"/>
    <w:rsid w:val="00F82FFC"/>
    <w:rsid w:val="00F835E2"/>
    <w:rsid w:val="00F83731"/>
    <w:rsid w:val="00F8377F"/>
    <w:rsid w:val="00F839FC"/>
    <w:rsid w:val="00F83B81"/>
    <w:rsid w:val="00F83D6A"/>
    <w:rsid w:val="00F83D8D"/>
    <w:rsid w:val="00F83EBA"/>
    <w:rsid w:val="00F83EF7"/>
    <w:rsid w:val="00F83FB9"/>
    <w:rsid w:val="00F84016"/>
    <w:rsid w:val="00F8416E"/>
    <w:rsid w:val="00F84221"/>
    <w:rsid w:val="00F8427C"/>
    <w:rsid w:val="00F8446D"/>
    <w:rsid w:val="00F84746"/>
    <w:rsid w:val="00F848C4"/>
    <w:rsid w:val="00F849EC"/>
    <w:rsid w:val="00F84A0E"/>
    <w:rsid w:val="00F84A95"/>
    <w:rsid w:val="00F84E9F"/>
    <w:rsid w:val="00F84F56"/>
    <w:rsid w:val="00F84F9B"/>
    <w:rsid w:val="00F85236"/>
    <w:rsid w:val="00F8536B"/>
    <w:rsid w:val="00F85613"/>
    <w:rsid w:val="00F856E5"/>
    <w:rsid w:val="00F857CA"/>
    <w:rsid w:val="00F85AF6"/>
    <w:rsid w:val="00F85B64"/>
    <w:rsid w:val="00F85BAC"/>
    <w:rsid w:val="00F85C0B"/>
    <w:rsid w:val="00F8623A"/>
    <w:rsid w:val="00F865B8"/>
    <w:rsid w:val="00F8682D"/>
    <w:rsid w:val="00F868A7"/>
    <w:rsid w:val="00F86B30"/>
    <w:rsid w:val="00F8726C"/>
    <w:rsid w:val="00F872D9"/>
    <w:rsid w:val="00F873AB"/>
    <w:rsid w:val="00F874D1"/>
    <w:rsid w:val="00F87528"/>
    <w:rsid w:val="00F87699"/>
    <w:rsid w:val="00F878E7"/>
    <w:rsid w:val="00F87A15"/>
    <w:rsid w:val="00F87C5A"/>
    <w:rsid w:val="00F900A1"/>
    <w:rsid w:val="00F90393"/>
    <w:rsid w:val="00F904CD"/>
    <w:rsid w:val="00F905ED"/>
    <w:rsid w:val="00F90C04"/>
    <w:rsid w:val="00F90C5B"/>
    <w:rsid w:val="00F90CF3"/>
    <w:rsid w:val="00F90D61"/>
    <w:rsid w:val="00F90D7F"/>
    <w:rsid w:val="00F90DAE"/>
    <w:rsid w:val="00F91585"/>
    <w:rsid w:val="00F9175C"/>
    <w:rsid w:val="00F91817"/>
    <w:rsid w:val="00F91845"/>
    <w:rsid w:val="00F91D6D"/>
    <w:rsid w:val="00F91DC5"/>
    <w:rsid w:val="00F91E42"/>
    <w:rsid w:val="00F9236C"/>
    <w:rsid w:val="00F92773"/>
    <w:rsid w:val="00F92896"/>
    <w:rsid w:val="00F92CFC"/>
    <w:rsid w:val="00F92E3E"/>
    <w:rsid w:val="00F930A4"/>
    <w:rsid w:val="00F930C6"/>
    <w:rsid w:val="00F93205"/>
    <w:rsid w:val="00F93555"/>
    <w:rsid w:val="00F93679"/>
    <w:rsid w:val="00F936BF"/>
    <w:rsid w:val="00F93880"/>
    <w:rsid w:val="00F93AA3"/>
    <w:rsid w:val="00F93ADB"/>
    <w:rsid w:val="00F93B03"/>
    <w:rsid w:val="00F93B8A"/>
    <w:rsid w:val="00F93D68"/>
    <w:rsid w:val="00F93FCB"/>
    <w:rsid w:val="00F9400F"/>
    <w:rsid w:val="00F9417F"/>
    <w:rsid w:val="00F94272"/>
    <w:rsid w:val="00F9453F"/>
    <w:rsid w:val="00F94554"/>
    <w:rsid w:val="00F945F7"/>
    <w:rsid w:val="00F94B7B"/>
    <w:rsid w:val="00F9500C"/>
    <w:rsid w:val="00F9502E"/>
    <w:rsid w:val="00F9532B"/>
    <w:rsid w:val="00F953CF"/>
    <w:rsid w:val="00F9553E"/>
    <w:rsid w:val="00F9564B"/>
    <w:rsid w:val="00F95748"/>
    <w:rsid w:val="00F95851"/>
    <w:rsid w:val="00F95B1B"/>
    <w:rsid w:val="00F95C92"/>
    <w:rsid w:val="00F95F9D"/>
    <w:rsid w:val="00F95FA2"/>
    <w:rsid w:val="00F96390"/>
    <w:rsid w:val="00F963BF"/>
    <w:rsid w:val="00F9645C"/>
    <w:rsid w:val="00F96569"/>
    <w:rsid w:val="00F9682F"/>
    <w:rsid w:val="00F96A32"/>
    <w:rsid w:val="00F96A88"/>
    <w:rsid w:val="00F96B62"/>
    <w:rsid w:val="00F96DD9"/>
    <w:rsid w:val="00F96DFC"/>
    <w:rsid w:val="00F971B8"/>
    <w:rsid w:val="00F9729E"/>
    <w:rsid w:val="00F972DC"/>
    <w:rsid w:val="00F9730C"/>
    <w:rsid w:val="00F97370"/>
    <w:rsid w:val="00F97540"/>
    <w:rsid w:val="00F97822"/>
    <w:rsid w:val="00F978C3"/>
    <w:rsid w:val="00F9791D"/>
    <w:rsid w:val="00F97923"/>
    <w:rsid w:val="00F979EF"/>
    <w:rsid w:val="00F97A33"/>
    <w:rsid w:val="00F97A83"/>
    <w:rsid w:val="00F97ADD"/>
    <w:rsid w:val="00F97DE8"/>
    <w:rsid w:val="00FA006E"/>
    <w:rsid w:val="00FA03FE"/>
    <w:rsid w:val="00FA0560"/>
    <w:rsid w:val="00FA05A7"/>
    <w:rsid w:val="00FA095B"/>
    <w:rsid w:val="00FA0A8C"/>
    <w:rsid w:val="00FA0D0A"/>
    <w:rsid w:val="00FA0DC3"/>
    <w:rsid w:val="00FA0F3F"/>
    <w:rsid w:val="00FA1199"/>
    <w:rsid w:val="00FA12B4"/>
    <w:rsid w:val="00FA130E"/>
    <w:rsid w:val="00FA1394"/>
    <w:rsid w:val="00FA13AB"/>
    <w:rsid w:val="00FA15E2"/>
    <w:rsid w:val="00FA1DA3"/>
    <w:rsid w:val="00FA1E0F"/>
    <w:rsid w:val="00FA20D6"/>
    <w:rsid w:val="00FA2745"/>
    <w:rsid w:val="00FA288E"/>
    <w:rsid w:val="00FA2CFD"/>
    <w:rsid w:val="00FA2E8B"/>
    <w:rsid w:val="00FA305B"/>
    <w:rsid w:val="00FA3308"/>
    <w:rsid w:val="00FA3494"/>
    <w:rsid w:val="00FA359D"/>
    <w:rsid w:val="00FA3BCE"/>
    <w:rsid w:val="00FA3C66"/>
    <w:rsid w:val="00FA3DBF"/>
    <w:rsid w:val="00FA3FCF"/>
    <w:rsid w:val="00FA401D"/>
    <w:rsid w:val="00FA45D9"/>
    <w:rsid w:val="00FA46AE"/>
    <w:rsid w:val="00FA475F"/>
    <w:rsid w:val="00FA4889"/>
    <w:rsid w:val="00FA489E"/>
    <w:rsid w:val="00FA49DF"/>
    <w:rsid w:val="00FA4A0C"/>
    <w:rsid w:val="00FA4A1E"/>
    <w:rsid w:val="00FA4A6C"/>
    <w:rsid w:val="00FA4E0B"/>
    <w:rsid w:val="00FA4E65"/>
    <w:rsid w:val="00FA4E88"/>
    <w:rsid w:val="00FA50BC"/>
    <w:rsid w:val="00FA5673"/>
    <w:rsid w:val="00FA58F1"/>
    <w:rsid w:val="00FA593A"/>
    <w:rsid w:val="00FA5D35"/>
    <w:rsid w:val="00FA5F25"/>
    <w:rsid w:val="00FA60B2"/>
    <w:rsid w:val="00FA60C1"/>
    <w:rsid w:val="00FA6213"/>
    <w:rsid w:val="00FA6372"/>
    <w:rsid w:val="00FA637C"/>
    <w:rsid w:val="00FA639F"/>
    <w:rsid w:val="00FA64D6"/>
    <w:rsid w:val="00FA68CF"/>
    <w:rsid w:val="00FA6A37"/>
    <w:rsid w:val="00FA6DA7"/>
    <w:rsid w:val="00FA6F8F"/>
    <w:rsid w:val="00FA716A"/>
    <w:rsid w:val="00FA718F"/>
    <w:rsid w:val="00FA7577"/>
    <w:rsid w:val="00FA77F4"/>
    <w:rsid w:val="00FA784D"/>
    <w:rsid w:val="00FA7941"/>
    <w:rsid w:val="00FA7E17"/>
    <w:rsid w:val="00FB0130"/>
    <w:rsid w:val="00FB0136"/>
    <w:rsid w:val="00FB0180"/>
    <w:rsid w:val="00FB05DD"/>
    <w:rsid w:val="00FB073E"/>
    <w:rsid w:val="00FB0B29"/>
    <w:rsid w:val="00FB0B9F"/>
    <w:rsid w:val="00FB0C74"/>
    <w:rsid w:val="00FB1269"/>
    <w:rsid w:val="00FB1363"/>
    <w:rsid w:val="00FB157C"/>
    <w:rsid w:val="00FB18D5"/>
    <w:rsid w:val="00FB1A49"/>
    <w:rsid w:val="00FB1B8C"/>
    <w:rsid w:val="00FB1CD6"/>
    <w:rsid w:val="00FB1F3C"/>
    <w:rsid w:val="00FB1FDC"/>
    <w:rsid w:val="00FB20B1"/>
    <w:rsid w:val="00FB2153"/>
    <w:rsid w:val="00FB2241"/>
    <w:rsid w:val="00FB244F"/>
    <w:rsid w:val="00FB2BD7"/>
    <w:rsid w:val="00FB2BDA"/>
    <w:rsid w:val="00FB2DF3"/>
    <w:rsid w:val="00FB2F02"/>
    <w:rsid w:val="00FB2F62"/>
    <w:rsid w:val="00FB31E3"/>
    <w:rsid w:val="00FB327E"/>
    <w:rsid w:val="00FB33D4"/>
    <w:rsid w:val="00FB35B6"/>
    <w:rsid w:val="00FB376B"/>
    <w:rsid w:val="00FB385D"/>
    <w:rsid w:val="00FB3A59"/>
    <w:rsid w:val="00FB3C95"/>
    <w:rsid w:val="00FB3EA3"/>
    <w:rsid w:val="00FB3FB7"/>
    <w:rsid w:val="00FB426B"/>
    <w:rsid w:val="00FB42B9"/>
    <w:rsid w:val="00FB42F2"/>
    <w:rsid w:val="00FB4440"/>
    <w:rsid w:val="00FB4470"/>
    <w:rsid w:val="00FB4894"/>
    <w:rsid w:val="00FB4AE4"/>
    <w:rsid w:val="00FB4C24"/>
    <w:rsid w:val="00FB5104"/>
    <w:rsid w:val="00FB55C1"/>
    <w:rsid w:val="00FB5741"/>
    <w:rsid w:val="00FB57C7"/>
    <w:rsid w:val="00FB5ACE"/>
    <w:rsid w:val="00FB5D7E"/>
    <w:rsid w:val="00FB5E7E"/>
    <w:rsid w:val="00FB5EFC"/>
    <w:rsid w:val="00FB5F96"/>
    <w:rsid w:val="00FB618F"/>
    <w:rsid w:val="00FB61AA"/>
    <w:rsid w:val="00FB637C"/>
    <w:rsid w:val="00FB645A"/>
    <w:rsid w:val="00FB64A1"/>
    <w:rsid w:val="00FB65A5"/>
    <w:rsid w:val="00FB67D6"/>
    <w:rsid w:val="00FB684D"/>
    <w:rsid w:val="00FB6C82"/>
    <w:rsid w:val="00FB6CE1"/>
    <w:rsid w:val="00FB6F72"/>
    <w:rsid w:val="00FB7549"/>
    <w:rsid w:val="00FB784F"/>
    <w:rsid w:val="00FC0150"/>
    <w:rsid w:val="00FC069D"/>
    <w:rsid w:val="00FC070C"/>
    <w:rsid w:val="00FC0716"/>
    <w:rsid w:val="00FC0C90"/>
    <w:rsid w:val="00FC0EBF"/>
    <w:rsid w:val="00FC1554"/>
    <w:rsid w:val="00FC15E9"/>
    <w:rsid w:val="00FC16D0"/>
    <w:rsid w:val="00FC184E"/>
    <w:rsid w:val="00FC19FD"/>
    <w:rsid w:val="00FC1CE1"/>
    <w:rsid w:val="00FC1E4C"/>
    <w:rsid w:val="00FC1E8F"/>
    <w:rsid w:val="00FC1F72"/>
    <w:rsid w:val="00FC220E"/>
    <w:rsid w:val="00FC2288"/>
    <w:rsid w:val="00FC2493"/>
    <w:rsid w:val="00FC2664"/>
    <w:rsid w:val="00FC2748"/>
    <w:rsid w:val="00FC27F6"/>
    <w:rsid w:val="00FC291E"/>
    <w:rsid w:val="00FC299D"/>
    <w:rsid w:val="00FC2F25"/>
    <w:rsid w:val="00FC3068"/>
    <w:rsid w:val="00FC3279"/>
    <w:rsid w:val="00FC3403"/>
    <w:rsid w:val="00FC375E"/>
    <w:rsid w:val="00FC3A3E"/>
    <w:rsid w:val="00FC3BC8"/>
    <w:rsid w:val="00FC3C87"/>
    <w:rsid w:val="00FC3D6A"/>
    <w:rsid w:val="00FC41A9"/>
    <w:rsid w:val="00FC4354"/>
    <w:rsid w:val="00FC44D7"/>
    <w:rsid w:val="00FC4559"/>
    <w:rsid w:val="00FC4681"/>
    <w:rsid w:val="00FC47E3"/>
    <w:rsid w:val="00FC4AC9"/>
    <w:rsid w:val="00FC4B76"/>
    <w:rsid w:val="00FC4C28"/>
    <w:rsid w:val="00FC4DD3"/>
    <w:rsid w:val="00FC5232"/>
    <w:rsid w:val="00FC53F9"/>
    <w:rsid w:val="00FC561E"/>
    <w:rsid w:val="00FC5630"/>
    <w:rsid w:val="00FC59EF"/>
    <w:rsid w:val="00FC5A23"/>
    <w:rsid w:val="00FC5A8C"/>
    <w:rsid w:val="00FC5B18"/>
    <w:rsid w:val="00FC5C63"/>
    <w:rsid w:val="00FC6021"/>
    <w:rsid w:val="00FC686D"/>
    <w:rsid w:val="00FC6979"/>
    <w:rsid w:val="00FC6E5B"/>
    <w:rsid w:val="00FC7127"/>
    <w:rsid w:val="00FC71B0"/>
    <w:rsid w:val="00FC729F"/>
    <w:rsid w:val="00FC7399"/>
    <w:rsid w:val="00FC7640"/>
    <w:rsid w:val="00FC768E"/>
    <w:rsid w:val="00FC7B07"/>
    <w:rsid w:val="00FC7B13"/>
    <w:rsid w:val="00FC7BFF"/>
    <w:rsid w:val="00FC7C99"/>
    <w:rsid w:val="00FC7D57"/>
    <w:rsid w:val="00FC7FF9"/>
    <w:rsid w:val="00FD031C"/>
    <w:rsid w:val="00FD0631"/>
    <w:rsid w:val="00FD0D1F"/>
    <w:rsid w:val="00FD0E8F"/>
    <w:rsid w:val="00FD1389"/>
    <w:rsid w:val="00FD1546"/>
    <w:rsid w:val="00FD15B5"/>
    <w:rsid w:val="00FD15C5"/>
    <w:rsid w:val="00FD17A4"/>
    <w:rsid w:val="00FD19D2"/>
    <w:rsid w:val="00FD1A74"/>
    <w:rsid w:val="00FD1BD3"/>
    <w:rsid w:val="00FD1C5C"/>
    <w:rsid w:val="00FD1F24"/>
    <w:rsid w:val="00FD1F61"/>
    <w:rsid w:val="00FD2121"/>
    <w:rsid w:val="00FD2288"/>
    <w:rsid w:val="00FD22AE"/>
    <w:rsid w:val="00FD2432"/>
    <w:rsid w:val="00FD24B0"/>
    <w:rsid w:val="00FD24B8"/>
    <w:rsid w:val="00FD25C1"/>
    <w:rsid w:val="00FD26BA"/>
    <w:rsid w:val="00FD29D0"/>
    <w:rsid w:val="00FD2C44"/>
    <w:rsid w:val="00FD2DA5"/>
    <w:rsid w:val="00FD2DD8"/>
    <w:rsid w:val="00FD2F8F"/>
    <w:rsid w:val="00FD37DB"/>
    <w:rsid w:val="00FD3B39"/>
    <w:rsid w:val="00FD40FD"/>
    <w:rsid w:val="00FD4138"/>
    <w:rsid w:val="00FD43AD"/>
    <w:rsid w:val="00FD45BB"/>
    <w:rsid w:val="00FD4A00"/>
    <w:rsid w:val="00FD4B16"/>
    <w:rsid w:val="00FD4B4E"/>
    <w:rsid w:val="00FD4B91"/>
    <w:rsid w:val="00FD52A4"/>
    <w:rsid w:val="00FD52B2"/>
    <w:rsid w:val="00FD56F8"/>
    <w:rsid w:val="00FD5791"/>
    <w:rsid w:val="00FD5881"/>
    <w:rsid w:val="00FD5A73"/>
    <w:rsid w:val="00FD5E44"/>
    <w:rsid w:val="00FD64A6"/>
    <w:rsid w:val="00FD66C6"/>
    <w:rsid w:val="00FD6813"/>
    <w:rsid w:val="00FD68E3"/>
    <w:rsid w:val="00FD6AD3"/>
    <w:rsid w:val="00FD6F82"/>
    <w:rsid w:val="00FD7188"/>
    <w:rsid w:val="00FD7350"/>
    <w:rsid w:val="00FD7352"/>
    <w:rsid w:val="00FD7540"/>
    <w:rsid w:val="00FD7580"/>
    <w:rsid w:val="00FD7C7E"/>
    <w:rsid w:val="00FD7C98"/>
    <w:rsid w:val="00FD7F59"/>
    <w:rsid w:val="00FE04EB"/>
    <w:rsid w:val="00FE04FB"/>
    <w:rsid w:val="00FE058D"/>
    <w:rsid w:val="00FE0646"/>
    <w:rsid w:val="00FE0670"/>
    <w:rsid w:val="00FE07B0"/>
    <w:rsid w:val="00FE08AC"/>
    <w:rsid w:val="00FE096C"/>
    <w:rsid w:val="00FE0F2F"/>
    <w:rsid w:val="00FE0F3E"/>
    <w:rsid w:val="00FE1020"/>
    <w:rsid w:val="00FE104D"/>
    <w:rsid w:val="00FE1363"/>
    <w:rsid w:val="00FE138D"/>
    <w:rsid w:val="00FE16B6"/>
    <w:rsid w:val="00FE1908"/>
    <w:rsid w:val="00FE195F"/>
    <w:rsid w:val="00FE19BC"/>
    <w:rsid w:val="00FE19E8"/>
    <w:rsid w:val="00FE1A4A"/>
    <w:rsid w:val="00FE1A87"/>
    <w:rsid w:val="00FE1C1D"/>
    <w:rsid w:val="00FE1C56"/>
    <w:rsid w:val="00FE22A9"/>
    <w:rsid w:val="00FE22D1"/>
    <w:rsid w:val="00FE23CB"/>
    <w:rsid w:val="00FE260D"/>
    <w:rsid w:val="00FE2776"/>
    <w:rsid w:val="00FE2AA8"/>
    <w:rsid w:val="00FE2B8F"/>
    <w:rsid w:val="00FE2EC7"/>
    <w:rsid w:val="00FE3135"/>
    <w:rsid w:val="00FE3151"/>
    <w:rsid w:val="00FE36B4"/>
    <w:rsid w:val="00FE37C4"/>
    <w:rsid w:val="00FE37FA"/>
    <w:rsid w:val="00FE3B7E"/>
    <w:rsid w:val="00FE4501"/>
    <w:rsid w:val="00FE455D"/>
    <w:rsid w:val="00FE459E"/>
    <w:rsid w:val="00FE46AC"/>
    <w:rsid w:val="00FE476B"/>
    <w:rsid w:val="00FE48C3"/>
    <w:rsid w:val="00FE4D6C"/>
    <w:rsid w:val="00FE51B3"/>
    <w:rsid w:val="00FE534E"/>
    <w:rsid w:val="00FE5947"/>
    <w:rsid w:val="00FE5A6F"/>
    <w:rsid w:val="00FE5ABF"/>
    <w:rsid w:val="00FE5B9B"/>
    <w:rsid w:val="00FE5E5C"/>
    <w:rsid w:val="00FE5FE7"/>
    <w:rsid w:val="00FE6181"/>
    <w:rsid w:val="00FE6191"/>
    <w:rsid w:val="00FE62EA"/>
    <w:rsid w:val="00FE631B"/>
    <w:rsid w:val="00FE63CB"/>
    <w:rsid w:val="00FE6523"/>
    <w:rsid w:val="00FE657B"/>
    <w:rsid w:val="00FE682F"/>
    <w:rsid w:val="00FE686B"/>
    <w:rsid w:val="00FE6979"/>
    <w:rsid w:val="00FE6A3E"/>
    <w:rsid w:val="00FE6BF6"/>
    <w:rsid w:val="00FE6DC2"/>
    <w:rsid w:val="00FE6EB2"/>
    <w:rsid w:val="00FE6EBA"/>
    <w:rsid w:val="00FE6F5D"/>
    <w:rsid w:val="00FE70D6"/>
    <w:rsid w:val="00FE717A"/>
    <w:rsid w:val="00FE72C5"/>
    <w:rsid w:val="00FE75A5"/>
    <w:rsid w:val="00FE773C"/>
    <w:rsid w:val="00FE774D"/>
    <w:rsid w:val="00FE791C"/>
    <w:rsid w:val="00FE7A02"/>
    <w:rsid w:val="00FE7DB2"/>
    <w:rsid w:val="00FE7F5F"/>
    <w:rsid w:val="00FF0330"/>
    <w:rsid w:val="00FF0470"/>
    <w:rsid w:val="00FF04BC"/>
    <w:rsid w:val="00FF0BDF"/>
    <w:rsid w:val="00FF0EE3"/>
    <w:rsid w:val="00FF1051"/>
    <w:rsid w:val="00FF1340"/>
    <w:rsid w:val="00FF1506"/>
    <w:rsid w:val="00FF1717"/>
    <w:rsid w:val="00FF1881"/>
    <w:rsid w:val="00FF1F5B"/>
    <w:rsid w:val="00FF1FB3"/>
    <w:rsid w:val="00FF1FDD"/>
    <w:rsid w:val="00FF2237"/>
    <w:rsid w:val="00FF22E4"/>
    <w:rsid w:val="00FF240C"/>
    <w:rsid w:val="00FF2413"/>
    <w:rsid w:val="00FF252F"/>
    <w:rsid w:val="00FF270E"/>
    <w:rsid w:val="00FF2738"/>
    <w:rsid w:val="00FF28D1"/>
    <w:rsid w:val="00FF290E"/>
    <w:rsid w:val="00FF29D5"/>
    <w:rsid w:val="00FF2A0B"/>
    <w:rsid w:val="00FF2C7C"/>
    <w:rsid w:val="00FF2E2D"/>
    <w:rsid w:val="00FF3025"/>
    <w:rsid w:val="00FF33E0"/>
    <w:rsid w:val="00FF3408"/>
    <w:rsid w:val="00FF35D0"/>
    <w:rsid w:val="00FF37E4"/>
    <w:rsid w:val="00FF3937"/>
    <w:rsid w:val="00FF39FE"/>
    <w:rsid w:val="00FF3C8E"/>
    <w:rsid w:val="00FF3C99"/>
    <w:rsid w:val="00FF3CB1"/>
    <w:rsid w:val="00FF4283"/>
    <w:rsid w:val="00FF42A0"/>
    <w:rsid w:val="00FF432E"/>
    <w:rsid w:val="00FF44DB"/>
    <w:rsid w:val="00FF45D2"/>
    <w:rsid w:val="00FF473B"/>
    <w:rsid w:val="00FF4A3E"/>
    <w:rsid w:val="00FF4C42"/>
    <w:rsid w:val="00FF4E5D"/>
    <w:rsid w:val="00FF4F3D"/>
    <w:rsid w:val="00FF4FCC"/>
    <w:rsid w:val="00FF5099"/>
    <w:rsid w:val="00FF5143"/>
    <w:rsid w:val="00FF51CE"/>
    <w:rsid w:val="00FF52A8"/>
    <w:rsid w:val="00FF52B0"/>
    <w:rsid w:val="00FF5404"/>
    <w:rsid w:val="00FF54C4"/>
    <w:rsid w:val="00FF5596"/>
    <w:rsid w:val="00FF55CC"/>
    <w:rsid w:val="00FF55EF"/>
    <w:rsid w:val="00FF56CA"/>
    <w:rsid w:val="00FF570B"/>
    <w:rsid w:val="00FF57C6"/>
    <w:rsid w:val="00FF57C7"/>
    <w:rsid w:val="00FF5B6A"/>
    <w:rsid w:val="00FF5F63"/>
    <w:rsid w:val="00FF5FAF"/>
    <w:rsid w:val="00FF5FDD"/>
    <w:rsid w:val="00FF6323"/>
    <w:rsid w:val="00FF63B8"/>
    <w:rsid w:val="00FF675D"/>
    <w:rsid w:val="00FF69B9"/>
    <w:rsid w:val="00FF6A6C"/>
    <w:rsid w:val="00FF6BF8"/>
    <w:rsid w:val="00FF6D02"/>
    <w:rsid w:val="00FF6D6B"/>
    <w:rsid w:val="00FF72A5"/>
    <w:rsid w:val="00FF740C"/>
    <w:rsid w:val="00FF746B"/>
    <w:rsid w:val="00FF74A4"/>
    <w:rsid w:val="00FF76FF"/>
    <w:rsid w:val="00FF7910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5F978"/>
  <w15:docId w15:val="{B8C3A50D-D2A3-47A2-A17A-9DF69601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176"/>
    <w:pPr>
      <w:suppressAutoHyphens/>
      <w:spacing w:after="200"/>
      <w:jc w:val="left"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B7176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07FBB"/>
    <w:pPr>
      <w:keepNext/>
      <w:keepLines/>
      <w:suppressAutoHyphens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717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Hipercze">
    <w:name w:val="Hyperlink"/>
    <w:rsid w:val="004B7176"/>
    <w:rPr>
      <w:color w:val="auto"/>
      <w:u w:val="none"/>
    </w:rPr>
  </w:style>
  <w:style w:type="paragraph" w:styleId="Tekstpodstawowy">
    <w:name w:val="Body Text"/>
    <w:basedOn w:val="Normalny"/>
    <w:link w:val="TekstpodstawowyZnak"/>
    <w:rsid w:val="004B7176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B7176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rsid w:val="004B717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B7176"/>
    <w:rPr>
      <w:rFonts w:ascii="Calibri" w:eastAsia="Times New Roman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4B7176"/>
    <w:pPr>
      <w:ind w:left="720"/>
    </w:pPr>
    <w:rPr>
      <w:rFonts w:eastAsia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207FBB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82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2A9C"/>
    <w:rPr>
      <w:rFonts w:ascii="Calibri" w:eastAsia="Times New Roman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3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7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793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793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79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CF92B-435B-4D1C-8654-90D7A9B0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4</Pages>
  <Words>1311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Wichowska Krystyna</cp:lastModifiedBy>
  <cp:revision>20</cp:revision>
  <cp:lastPrinted>2018-09-24T06:02:00Z</cp:lastPrinted>
  <dcterms:created xsi:type="dcterms:W3CDTF">2017-09-26T20:33:00Z</dcterms:created>
  <dcterms:modified xsi:type="dcterms:W3CDTF">2021-03-24T07:02:00Z</dcterms:modified>
</cp:coreProperties>
</file>